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66" w:rsidRPr="00A2734A" w:rsidRDefault="002733F1" w:rsidP="00A2734A">
      <w:pPr>
        <w:ind w:left="9912" w:firstLine="708"/>
      </w:pPr>
      <w:r w:rsidRPr="000874B9">
        <w:t>Załącznik nr  1A do SIWZ</w:t>
      </w:r>
    </w:p>
    <w:p w:rsidR="00045832" w:rsidRPr="000874B9" w:rsidRDefault="00045832" w:rsidP="00FD2D5B">
      <w:pPr>
        <w:jc w:val="center"/>
        <w:rPr>
          <w:b/>
        </w:rPr>
      </w:pPr>
      <w:r w:rsidRPr="000874B9">
        <w:rPr>
          <w:b/>
        </w:rPr>
        <w:t>FORMULARZ CENOWY PRZEDMIOTU ZAMÓWIENIA</w:t>
      </w:r>
    </w:p>
    <w:p w:rsidR="00045832" w:rsidRPr="000874B9" w:rsidRDefault="00045832" w:rsidP="00FD2D5B">
      <w:pPr>
        <w:jc w:val="center"/>
        <w:rPr>
          <w:b/>
        </w:rPr>
      </w:pPr>
    </w:p>
    <w:p w:rsidR="00E10163" w:rsidRPr="000874B9" w:rsidRDefault="0029794B" w:rsidP="00FD2D5B">
      <w:pPr>
        <w:jc w:val="center"/>
        <w:rPr>
          <w:b/>
        </w:rPr>
      </w:pPr>
      <w:r w:rsidRPr="000874B9">
        <w:rPr>
          <w:b/>
        </w:rPr>
        <w:t xml:space="preserve">WYPOSAŻENIE PRACOWNI </w:t>
      </w:r>
      <w:r w:rsidR="005D55AA">
        <w:rPr>
          <w:b/>
        </w:rPr>
        <w:t xml:space="preserve">SZKOLNYCH </w:t>
      </w:r>
      <w:r w:rsidRPr="000874B9">
        <w:rPr>
          <w:b/>
        </w:rPr>
        <w:t xml:space="preserve">W </w:t>
      </w:r>
      <w:r w:rsidR="00C41E46" w:rsidRPr="000874B9">
        <w:rPr>
          <w:b/>
        </w:rPr>
        <w:t>SPRZĘT TIK</w:t>
      </w:r>
    </w:p>
    <w:p w:rsidR="004B783A" w:rsidRPr="000874B9" w:rsidRDefault="004B783A" w:rsidP="00FD2D5B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203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709"/>
        <w:gridCol w:w="1276"/>
        <w:gridCol w:w="3118"/>
        <w:gridCol w:w="1134"/>
        <w:gridCol w:w="426"/>
        <w:gridCol w:w="992"/>
        <w:gridCol w:w="992"/>
        <w:gridCol w:w="1701"/>
        <w:gridCol w:w="1844"/>
      </w:tblGrid>
      <w:tr w:rsidR="009857C0" w:rsidRPr="000874B9" w:rsidTr="009857C0">
        <w:trPr>
          <w:trHeight w:val="557"/>
        </w:trPr>
        <w:tc>
          <w:tcPr>
            <w:tcW w:w="675" w:type="dxa"/>
          </w:tcPr>
          <w:p w:rsidR="003D0E3F" w:rsidRPr="000874B9" w:rsidRDefault="003D0E3F" w:rsidP="001A76A6">
            <w:pPr>
              <w:jc w:val="center"/>
            </w:pPr>
            <w:r w:rsidRPr="000874B9">
              <w:t>L.p.</w:t>
            </w:r>
          </w:p>
        </w:tc>
        <w:tc>
          <w:tcPr>
            <w:tcW w:w="2268" w:type="dxa"/>
          </w:tcPr>
          <w:p w:rsidR="003D0E3F" w:rsidRPr="000874B9" w:rsidRDefault="003D0E3F" w:rsidP="001A76A6">
            <w:pPr>
              <w:jc w:val="center"/>
            </w:pPr>
            <w:r w:rsidRPr="000874B9">
              <w:t>Nazwa produktu</w:t>
            </w:r>
          </w:p>
        </w:tc>
        <w:tc>
          <w:tcPr>
            <w:tcW w:w="709" w:type="dxa"/>
          </w:tcPr>
          <w:p w:rsidR="003D0E3F" w:rsidRPr="000874B9" w:rsidRDefault="003D0E3F" w:rsidP="001A76A6">
            <w:pPr>
              <w:jc w:val="center"/>
            </w:pPr>
            <w:r w:rsidRPr="000874B9">
              <w:t>Ilość</w:t>
            </w:r>
          </w:p>
        </w:tc>
        <w:tc>
          <w:tcPr>
            <w:tcW w:w="1276" w:type="dxa"/>
          </w:tcPr>
          <w:p w:rsidR="003D0E3F" w:rsidRPr="000874B9" w:rsidRDefault="003D0E3F" w:rsidP="001A76A6">
            <w:pPr>
              <w:jc w:val="center"/>
            </w:pPr>
            <w:r w:rsidRPr="000874B9">
              <w:t>Jednostka miary</w:t>
            </w:r>
          </w:p>
        </w:tc>
        <w:tc>
          <w:tcPr>
            <w:tcW w:w="3118" w:type="dxa"/>
          </w:tcPr>
          <w:p w:rsidR="003D0E3F" w:rsidRPr="009857C0" w:rsidRDefault="003D0E3F" w:rsidP="001A76A6">
            <w:pPr>
              <w:jc w:val="center"/>
              <w:rPr>
                <w:b/>
              </w:rPr>
            </w:pPr>
            <w:r w:rsidRPr="009857C0">
              <w:rPr>
                <w:b/>
              </w:rPr>
              <w:t xml:space="preserve">Należy wpisać </w:t>
            </w:r>
            <w:r w:rsidRPr="009857C0">
              <w:rPr>
                <w:b/>
                <w:u w:val="single"/>
              </w:rPr>
              <w:t>nazwa/typ/model</w:t>
            </w:r>
          </w:p>
        </w:tc>
        <w:tc>
          <w:tcPr>
            <w:tcW w:w="1134" w:type="dxa"/>
          </w:tcPr>
          <w:p w:rsidR="003D0E3F" w:rsidRPr="000874B9" w:rsidRDefault="003D0E3F" w:rsidP="001A76A6">
            <w:pPr>
              <w:jc w:val="center"/>
            </w:pPr>
            <w:r w:rsidRPr="000874B9">
              <w:t>Cena jedn.</w:t>
            </w:r>
          </w:p>
          <w:p w:rsidR="003D0E3F" w:rsidRPr="000874B9" w:rsidRDefault="003D0E3F" w:rsidP="001A76A6">
            <w:pPr>
              <w:jc w:val="center"/>
            </w:pPr>
            <w:r w:rsidRPr="000874B9">
              <w:t>netto (zł)</w:t>
            </w:r>
          </w:p>
        </w:tc>
        <w:tc>
          <w:tcPr>
            <w:tcW w:w="1418" w:type="dxa"/>
            <w:gridSpan w:val="2"/>
          </w:tcPr>
          <w:p w:rsidR="003D0E3F" w:rsidRPr="000874B9" w:rsidRDefault="003D0E3F" w:rsidP="001A76A6">
            <w:pPr>
              <w:jc w:val="center"/>
            </w:pPr>
            <w:r w:rsidRPr="000874B9">
              <w:t>Wartość</w:t>
            </w:r>
            <w:r>
              <w:t xml:space="preserve"> ogółem </w:t>
            </w:r>
            <w:r w:rsidRPr="000874B9">
              <w:t xml:space="preserve"> netto (cena jedn. netto x ilość)</w:t>
            </w:r>
          </w:p>
        </w:tc>
        <w:tc>
          <w:tcPr>
            <w:tcW w:w="992" w:type="dxa"/>
          </w:tcPr>
          <w:p w:rsidR="003D0E3F" w:rsidRDefault="003D0E3F" w:rsidP="001A76A6">
            <w:pPr>
              <w:jc w:val="center"/>
            </w:pPr>
            <w:r w:rsidRPr="000874B9">
              <w:t>Stawka VAT</w:t>
            </w:r>
          </w:p>
          <w:p w:rsidR="003D0E3F" w:rsidRPr="000874B9" w:rsidRDefault="003D0E3F" w:rsidP="001A76A6">
            <w:pPr>
              <w:jc w:val="center"/>
            </w:pPr>
            <w:r>
              <w:t>%</w:t>
            </w:r>
            <w:r w:rsidR="006B76D3">
              <w:t>*</w:t>
            </w:r>
          </w:p>
        </w:tc>
        <w:tc>
          <w:tcPr>
            <w:tcW w:w="1701" w:type="dxa"/>
          </w:tcPr>
          <w:p w:rsidR="009857C0" w:rsidRPr="000874B9" w:rsidRDefault="009857C0" w:rsidP="009857C0">
            <w:pPr>
              <w:jc w:val="center"/>
            </w:pPr>
            <w:r w:rsidRPr="000874B9">
              <w:t xml:space="preserve">Wartość </w:t>
            </w:r>
            <w:r>
              <w:t xml:space="preserve">ogółem </w:t>
            </w:r>
            <w:r w:rsidRPr="000874B9">
              <w:t>brutto</w:t>
            </w:r>
          </w:p>
          <w:p w:rsidR="00C63E44" w:rsidRPr="000874B9" w:rsidRDefault="009857C0" w:rsidP="009857C0">
            <w:pPr>
              <w:jc w:val="center"/>
            </w:pPr>
            <w:r w:rsidRPr="000874B9">
              <w:t xml:space="preserve">(wartość </w:t>
            </w:r>
            <w:r>
              <w:t xml:space="preserve">ogółem </w:t>
            </w:r>
            <w:r w:rsidRPr="000874B9">
              <w:t>netto + podatek VAT)</w:t>
            </w:r>
            <w:r w:rsidR="00893D73">
              <w:t>*</w:t>
            </w:r>
            <w:r w:rsidR="006B76D3">
              <w:t>*</w:t>
            </w:r>
          </w:p>
        </w:tc>
        <w:tc>
          <w:tcPr>
            <w:tcW w:w="1844" w:type="dxa"/>
          </w:tcPr>
          <w:p w:rsidR="003D0E3F" w:rsidRDefault="009857C0" w:rsidP="001A76A6">
            <w:pPr>
              <w:jc w:val="center"/>
            </w:pPr>
            <w:r>
              <w:t>Czy wydatek generuje po stronie Zamawiającego obowiązek podatkowy</w:t>
            </w:r>
            <w:r w:rsidR="00FD18B6">
              <w:t xml:space="preserve"> </w:t>
            </w:r>
          </w:p>
          <w:p w:rsidR="009857C0" w:rsidRPr="000874B9" w:rsidRDefault="009857C0" w:rsidP="001A76A6">
            <w:pPr>
              <w:jc w:val="center"/>
            </w:pPr>
            <w:r>
              <w:t>(zaznaczyć właściwe)</w:t>
            </w:r>
          </w:p>
        </w:tc>
      </w:tr>
      <w:tr w:rsidR="001A76A6" w:rsidRPr="000874B9" w:rsidTr="00A734DA">
        <w:tc>
          <w:tcPr>
            <w:tcW w:w="15135" w:type="dxa"/>
            <w:gridSpan w:val="11"/>
          </w:tcPr>
          <w:p w:rsidR="001A76A6" w:rsidRPr="000874B9" w:rsidRDefault="001A76A6" w:rsidP="001A76A6">
            <w:pPr>
              <w:jc w:val="center"/>
              <w:rPr>
                <w:b/>
              </w:rPr>
            </w:pPr>
            <w:r w:rsidRPr="000874B9">
              <w:rPr>
                <w:b/>
              </w:rPr>
              <w:t>Szkoła Podstawowa w Krzywej</w:t>
            </w:r>
          </w:p>
        </w:tc>
      </w:tr>
      <w:tr w:rsidR="009857C0" w:rsidRPr="000874B9" w:rsidTr="009857C0">
        <w:tc>
          <w:tcPr>
            <w:tcW w:w="675" w:type="dxa"/>
          </w:tcPr>
          <w:p w:rsidR="003D0E3F" w:rsidRPr="000874B9" w:rsidRDefault="003D0E3F" w:rsidP="001A76A6">
            <w:pPr>
              <w:pStyle w:val="Bezodstpw"/>
              <w:jc w:val="center"/>
              <w:rPr>
                <w:rFonts w:eastAsia="Arial"/>
              </w:rPr>
            </w:pPr>
            <w:r w:rsidRPr="000874B9">
              <w:rPr>
                <w:rFonts w:eastAsia="Arial"/>
              </w:rPr>
              <w:t>1</w:t>
            </w:r>
          </w:p>
        </w:tc>
        <w:tc>
          <w:tcPr>
            <w:tcW w:w="2268" w:type="dxa"/>
          </w:tcPr>
          <w:p w:rsidR="003D0E3F" w:rsidRPr="000874B9" w:rsidRDefault="003D0E3F" w:rsidP="00E15A3D">
            <w:pPr>
              <w:pStyle w:val="western"/>
              <w:spacing w:after="0" w:line="240" w:lineRule="auto"/>
              <w:jc w:val="center"/>
            </w:pPr>
            <w:r w:rsidRPr="000874B9">
              <w:t>Zestaw komputerowy</w:t>
            </w:r>
            <w:r w:rsidR="00303F3A">
              <w:t xml:space="preserve"> (laptop</w:t>
            </w:r>
            <w:r w:rsidR="004118F7">
              <w:t>)</w:t>
            </w:r>
            <w:r w:rsidRPr="000874B9">
              <w:t xml:space="preserve"> </w:t>
            </w:r>
            <w:r w:rsidR="002A1B59">
              <w:t>z systemem operacyjnym</w:t>
            </w:r>
          </w:p>
        </w:tc>
        <w:tc>
          <w:tcPr>
            <w:tcW w:w="709" w:type="dxa"/>
          </w:tcPr>
          <w:p w:rsidR="003D0E3F" w:rsidRPr="000874B9" w:rsidRDefault="003D0E3F" w:rsidP="001A76A6">
            <w:pPr>
              <w:pStyle w:val="western"/>
              <w:spacing w:after="0" w:line="240" w:lineRule="auto"/>
              <w:jc w:val="center"/>
            </w:pPr>
            <w:r w:rsidRPr="000874B9">
              <w:t>17</w:t>
            </w:r>
          </w:p>
        </w:tc>
        <w:tc>
          <w:tcPr>
            <w:tcW w:w="1276" w:type="dxa"/>
          </w:tcPr>
          <w:p w:rsidR="003D0E3F" w:rsidRPr="000874B9" w:rsidRDefault="003D0E3F" w:rsidP="001A76A6">
            <w:pPr>
              <w:jc w:val="center"/>
            </w:pPr>
            <w:r w:rsidRPr="000874B9">
              <w:t>zestaw</w:t>
            </w:r>
          </w:p>
        </w:tc>
        <w:tc>
          <w:tcPr>
            <w:tcW w:w="3118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134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418" w:type="dxa"/>
            <w:gridSpan w:val="2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992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701" w:type="dxa"/>
          </w:tcPr>
          <w:p w:rsidR="003D0E3F" w:rsidRDefault="003D0E3F" w:rsidP="001A76A6">
            <w:pPr>
              <w:jc w:val="center"/>
            </w:pPr>
          </w:p>
          <w:p w:rsidR="00FD18B6" w:rsidRDefault="00FD18B6" w:rsidP="001A76A6">
            <w:pPr>
              <w:jc w:val="center"/>
            </w:pPr>
          </w:p>
          <w:p w:rsidR="00FD18B6" w:rsidRPr="000874B9" w:rsidRDefault="00FD18B6" w:rsidP="001A76A6">
            <w:pPr>
              <w:jc w:val="center"/>
            </w:pPr>
          </w:p>
        </w:tc>
        <w:tc>
          <w:tcPr>
            <w:tcW w:w="1844" w:type="dxa"/>
          </w:tcPr>
          <w:p w:rsidR="009857C0" w:rsidRDefault="009857C0" w:rsidP="009857C0">
            <w:r>
              <w:t>1) TAK</w:t>
            </w:r>
          </w:p>
          <w:p w:rsidR="009857C0" w:rsidRDefault="009857C0" w:rsidP="009857C0"/>
          <w:p w:rsidR="003D0E3F" w:rsidRPr="000874B9" w:rsidRDefault="009857C0" w:rsidP="009857C0">
            <w:r>
              <w:t>2) NIE</w:t>
            </w:r>
          </w:p>
        </w:tc>
      </w:tr>
      <w:tr w:rsidR="009857C0" w:rsidRPr="000874B9" w:rsidTr="009857C0">
        <w:tc>
          <w:tcPr>
            <w:tcW w:w="675" w:type="dxa"/>
          </w:tcPr>
          <w:p w:rsidR="00183002" w:rsidRPr="000874B9" w:rsidRDefault="00183002" w:rsidP="001A76A6">
            <w:pPr>
              <w:pStyle w:val="Bezodstpw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2268" w:type="dxa"/>
          </w:tcPr>
          <w:p w:rsidR="00183002" w:rsidRPr="000874B9" w:rsidRDefault="00303F3A" w:rsidP="004118F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="004118F7" w:rsidRPr="009F150C">
              <w:rPr>
                <w:lang w:eastAsia="zh-CN"/>
              </w:rPr>
              <w:t>łuchawki</w:t>
            </w:r>
            <w:r w:rsidR="004118F7">
              <w:rPr>
                <w:lang w:eastAsia="zh-CN"/>
              </w:rPr>
              <w:t xml:space="preserve">, </w:t>
            </w:r>
            <w:r w:rsidR="004118F7" w:rsidRPr="009F150C">
              <w:rPr>
                <w:lang w:eastAsia="zh-CN"/>
              </w:rPr>
              <w:t>oprogramowanie</w:t>
            </w:r>
            <w:r>
              <w:rPr>
                <w:lang w:eastAsia="zh-CN"/>
              </w:rPr>
              <w:t xml:space="preserve"> antywirusowe</w:t>
            </w:r>
            <w:r w:rsidR="004B771D">
              <w:rPr>
                <w:lang w:eastAsia="zh-CN"/>
              </w:rPr>
              <w:t>,</w:t>
            </w:r>
            <w:r w:rsidR="004118F7" w:rsidRPr="009F150C">
              <w:rPr>
                <w:lang w:eastAsia="zh-CN"/>
              </w:rPr>
              <w:t xml:space="preserve"> </w:t>
            </w:r>
            <w:r w:rsidR="004118F7">
              <w:rPr>
                <w:lang w:eastAsia="zh-CN"/>
              </w:rPr>
              <w:t>myszka</w:t>
            </w:r>
          </w:p>
        </w:tc>
        <w:tc>
          <w:tcPr>
            <w:tcW w:w="709" w:type="dxa"/>
          </w:tcPr>
          <w:p w:rsidR="00183002" w:rsidRPr="000874B9" w:rsidRDefault="00183002" w:rsidP="001A76A6">
            <w:pPr>
              <w:pStyle w:val="western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183002" w:rsidRPr="000874B9" w:rsidRDefault="00E24621" w:rsidP="001A76A6">
            <w:pPr>
              <w:jc w:val="center"/>
            </w:pPr>
            <w:r>
              <w:t>s</w:t>
            </w:r>
            <w:r w:rsidR="00183002">
              <w:t>z</w:t>
            </w:r>
            <w:r>
              <w:t>t.</w:t>
            </w:r>
          </w:p>
        </w:tc>
        <w:tc>
          <w:tcPr>
            <w:tcW w:w="3118" w:type="dxa"/>
          </w:tcPr>
          <w:p w:rsidR="00183002" w:rsidRPr="000874B9" w:rsidRDefault="00183002" w:rsidP="001A76A6">
            <w:pPr>
              <w:jc w:val="center"/>
            </w:pPr>
          </w:p>
        </w:tc>
        <w:tc>
          <w:tcPr>
            <w:tcW w:w="1134" w:type="dxa"/>
          </w:tcPr>
          <w:p w:rsidR="00183002" w:rsidRPr="000874B9" w:rsidRDefault="00183002" w:rsidP="001A76A6">
            <w:pPr>
              <w:jc w:val="center"/>
            </w:pPr>
          </w:p>
        </w:tc>
        <w:tc>
          <w:tcPr>
            <w:tcW w:w="1418" w:type="dxa"/>
            <w:gridSpan w:val="2"/>
          </w:tcPr>
          <w:p w:rsidR="00183002" w:rsidRPr="000874B9" w:rsidRDefault="00183002" w:rsidP="001A76A6">
            <w:pPr>
              <w:jc w:val="center"/>
            </w:pPr>
          </w:p>
        </w:tc>
        <w:tc>
          <w:tcPr>
            <w:tcW w:w="992" w:type="dxa"/>
          </w:tcPr>
          <w:p w:rsidR="00183002" w:rsidRPr="000874B9" w:rsidRDefault="00183002" w:rsidP="001A76A6">
            <w:pPr>
              <w:jc w:val="center"/>
            </w:pPr>
          </w:p>
        </w:tc>
        <w:tc>
          <w:tcPr>
            <w:tcW w:w="1701" w:type="dxa"/>
          </w:tcPr>
          <w:p w:rsidR="00183002" w:rsidRPr="000874B9" w:rsidRDefault="00183002" w:rsidP="001A76A6">
            <w:pPr>
              <w:jc w:val="center"/>
            </w:pPr>
          </w:p>
        </w:tc>
        <w:tc>
          <w:tcPr>
            <w:tcW w:w="1844" w:type="dxa"/>
          </w:tcPr>
          <w:p w:rsidR="009857C0" w:rsidRDefault="009857C0" w:rsidP="009857C0">
            <w:r>
              <w:t>1) TAK</w:t>
            </w:r>
          </w:p>
          <w:p w:rsidR="009857C0" w:rsidRDefault="009857C0" w:rsidP="009857C0"/>
          <w:p w:rsidR="00183002" w:rsidRPr="000874B9" w:rsidRDefault="009857C0" w:rsidP="009857C0">
            <w:r>
              <w:t>2) NIE</w:t>
            </w:r>
          </w:p>
        </w:tc>
      </w:tr>
      <w:tr w:rsidR="009857C0" w:rsidRPr="000874B9" w:rsidTr="009857C0">
        <w:tc>
          <w:tcPr>
            <w:tcW w:w="675" w:type="dxa"/>
          </w:tcPr>
          <w:p w:rsidR="003D0E3F" w:rsidRPr="000874B9" w:rsidRDefault="00183002" w:rsidP="001A76A6">
            <w:pPr>
              <w:pStyle w:val="western"/>
              <w:spacing w:before="0" w:beforeAutospacing="0" w:after="0" w:line="240" w:lineRule="auto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D0E3F" w:rsidRPr="000874B9" w:rsidRDefault="003D0E3F" w:rsidP="001A76A6">
            <w:pPr>
              <w:pStyle w:val="western"/>
              <w:spacing w:before="0" w:beforeAutospacing="0" w:after="0" w:line="240" w:lineRule="auto"/>
              <w:jc w:val="center"/>
            </w:pPr>
            <w:r w:rsidRPr="000874B9">
              <w:t>Urządzenie wielofunkcyjne</w:t>
            </w:r>
          </w:p>
        </w:tc>
        <w:tc>
          <w:tcPr>
            <w:tcW w:w="709" w:type="dxa"/>
          </w:tcPr>
          <w:p w:rsidR="003D0E3F" w:rsidRPr="000874B9" w:rsidRDefault="003D0E3F" w:rsidP="001A76A6">
            <w:pPr>
              <w:pStyle w:val="western"/>
              <w:spacing w:before="0" w:beforeAutospacing="0" w:after="0" w:line="240" w:lineRule="auto"/>
              <w:jc w:val="center"/>
            </w:pPr>
            <w:r w:rsidRPr="000874B9">
              <w:t>1</w:t>
            </w:r>
          </w:p>
        </w:tc>
        <w:tc>
          <w:tcPr>
            <w:tcW w:w="1276" w:type="dxa"/>
          </w:tcPr>
          <w:p w:rsidR="003D0E3F" w:rsidRPr="000874B9" w:rsidRDefault="003D0E3F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134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418" w:type="dxa"/>
            <w:gridSpan w:val="2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992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701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844" w:type="dxa"/>
          </w:tcPr>
          <w:p w:rsidR="009857C0" w:rsidRDefault="009857C0" w:rsidP="009857C0">
            <w:r>
              <w:t>1) TAK</w:t>
            </w:r>
          </w:p>
          <w:p w:rsidR="00092318" w:rsidRDefault="00092318" w:rsidP="009857C0"/>
          <w:p w:rsidR="003D0E3F" w:rsidRDefault="009857C0" w:rsidP="009857C0">
            <w:r>
              <w:t>2) NIE</w:t>
            </w:r>
          </w:p>
          <w:p w:rsidR="009857C0" w:rsidRPr="000874B9" w:rsidRDefault="009857C0" w:rsidP="00092318"/>
        </w:tc>
      </w:tr>
      <w:tr w:rsidR="009857C0" w:rsidRPr="000874B9" w:rsidTr="009857C0">
        <w:tc>
          <w:tcPr>
            <w:tcW w:w="675" w:type="dxa"/>
          </w:tcPr>
          <w:p w:rsidR="003D0E3F" w:rsidRPr="000874B9" w:rsidRDefault="00183002" w:rsidP="001A76A6">
            <w:pPr>
              <w:pStyle w:val="western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D0E3F" w:rsidRPr="000874B9" w:rsidRDefault="003D0E3F" w:rsidP="001A76A6">
            <w:pPr>
              <w:pStyle w:val="western"/>
              <w:spacing w:after="0" w:line="240" w:lineRule="auto"/>
              <w:jc w:val="center"/>
            </w:pPr>
            <w:r w:rsidRPr="000874B9">
              <w:t xml:space="preserve">Tablica interaktywna z systemem </w:t>
            </w:r>
            <w:r w:rsidRPr="000874B9">
              <w:lastRenderedPageBreak/>
              <w:t>mocowania</w:t>
            </w:r>
          </w:p>
        </w:tc>
        <w:tc>
          <w:tcPr>
            <w:tcW w:w="709" w:type="dxa"/>
          </w:tcPr>
          <w:p w:rsidR="003D0E3F" w:rsidRPr="000874B9" w:rsidRDefault="003D0E3F" w:rsidP="001A76A6">
            <w:pPr>
              <w:pStyle w:val="western"/>
              <w:spacing w:after="0" w:line="240" w:lineRule="auto"/>
              <w:jc w:val="center"/>
            </w:pPr>
            <w:r w:rsidRPr="000874B9">
              <w:lastRenderedPageBreak/>
              <w:t>1</w:t>
            </w:r>
          </w:p>
        </w:tc>
        <w:tc>
          <w:tcPr>
            <w:tcW w:w="1276" w:type="dxa"/>
          </w:tcPr>
          <w:p w:rsidR="003D0E3F" w:rsidRPr="000874B9" w:rsidRDefault="003D0E3F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134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418" w:type="dxa"/>
            <w:gridSpan w:val="2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992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701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844" w:type="dxa"/>
          </w:tcPr>
          <w:p w:rsidR="009857C0" w:rsidRDefault="009857C0" w:rsidP="009857C0">
            <w:r>
              <w:t>1) TAK</w:t>
            </w:r>
          </w:p>
          <w:p w:rsidR="009857C0" w:rsidRDefault="009857C0" w:rsidP="009857C0"/>
          <w:p w:rsidR="003D0E3F" w:rsidRPr="000874B9" w:rsidRDefault="009857C0" w:rsidP="009857C0">
            <w:r>
              <w:lastRenderedPageBreak/>
              <w:t>2) NIE</w:t>
            </w:r>
          </w:p>
        </w:tc>
      </w:tr>
      <w:tr w:rsidR="009857C0" w:rsidRPr="000874B9" w:rsidTr="009857C0">
        <w:tc>
          <w:tcPr>
            <w:tcW w:w="675" w:type="dxa"/>
          </w:tcPr>
          <w:p w:rsidR="003D0E3F" w:rsidRPr="000874B9" w:rsidRDefault="00183002" w:rsidP="001A76A6">
            <w:pPr>
              <w:pStyle w:val="western"/>
              <w:spacing w:before="0" w:beforeAutospacing="0"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3D0E3F" w:rsidRPr="000874B9" w:rsidRDefault="003D0E3F" w:rsidP="00290B25">
            <w:pPr>
              <w:pStyle w:val="western"/>
              <w:spacing w:before="0" w:beforeAutospacing="0" w:after="0" w:line="240" w:lineRule="auto"/>
              <w:jc w:val="center"/>
            </w:pPr>
            <w:r w:rsidRPr="000874B9">
              <w:t>R</w:t>
            </w:r>
            <w:r w:rsidR="007D4454">
              <w:t>outer</w:t>
            </w:r>
          </w:p>
        </w:tc>
        <w:tc>
          <w:tcPr>
            <w:tcW w:w="709" w:type="dxa"/>
          </w:tcPr>
          <w:p w:rsidR="003D0E3F" w:rsidRPr="000874B9" w:rsidRDefault="003D0E3F" w:rsidP="001A76A6">
            <w:pPr>
              <w:pStyle w:val="western"/>
              <w:spacing w:before="0" w:beforeAutospacing="0" w:after="0" w:line="240" w:lineRule="auto"/>
              <w:jc w:val="center"/>
            </w:pPr>
            <w:r w:rsidRPr="000874B9">
              <w:t>1</w:t>
            </w:r>
          </w:p>
        </w:tc>
        <w:tc>
          <w:tcPr>
            <w:tcW w:w="1276" w:type="dxa"/>
          </w:tcPr>
          <w:p w:rsidR="003D0E3F" w:rsidRPr="000874B9" w:rsidRDefault="003D0E3F" w:rsidP="001A76A6">
            <w:pPr>
              <w:pStyle w:val="western"/>
              <w:spacing w:before="0" w:beforeAutospacing="0" w:after="0" w:line="240" w:lineRule="auto"/>
              <w:jc w:val="center"/>
            </w:pPr>
            <w:r w:rsidRPr="000874B9">
              <w:t>szt.</w:t>
            </w:r>
          </w:p>
          <w:p w:rsidR="003D0E3F" w:rsidRPr="000874B9" w:rsidRDefault="003D0E3F" w:rsidP="001A76A6">
            <w:pPr>
              <w:pStyle w:val="western"/>
              <w:spacing w:before="0" w:beforeAutospacing="0" w:after="0" w:line="240" w:lineRule="auto"/>
              <w:jc w:val="center"/>
            </w:pPr>
          </w:p>
          <w:p w:rsidR="003D0E3F" w:rsidRPr="000874B9" w:rsidRDefault="003D0E3F" w:rsidP="001A76A6">
            <w:pPr>
              <w:jc w:val="center"/>
            </w:pPr>
          </w:p>
        </w:tc>
        <w:tc>
          <w:tcPr>
            <w:tcW w:w="3118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134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418" w:type="dxa"/>
            <w:gridSpan w:val="2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992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701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844" w:type="dxa"/>
          </w:tcPr>
          <w:p w:rsidR="009857C0" w:rsidRDefault="009857C0" w:rsidP="009857C0">
            <w:r>
              <w:t>1) TAK</w:t>
            </w:r>
          </w:p>
          <w:p w:rsidR="009857C0" w:rsidRDefault="009857C0" w:rsidP="009857C0"/>
          <w:p w:rsidR="003D0E3F" w:rsidRPr="000874B9" w:rsidRDefault="009857C0" w:rsidP="009857C0">
            <w:r>
              <w:t>2) NIE</w:t>
            </w:r>
          </w:p>
        </w:tc>
      </w:tr>
      <w:tr w:rsidR="009857C0" w:rsidRPr="000874B9" w:rsidTr="009857C0">
        <w:tc>
          <w:tcPr>
            <w:tcW w:w="675" w:type="dxa"/>
          </w:tcPr>
          <w:p w:rsidR="00290B25" w:rsidRDefault="00290B25" w:rsidP="001A76A6">
            <w:pPr>
              <w:pStyle w:val="western"/>
              <w:spacing w:before="0" w:beforeAutospacing="0" w:after="0" w:line="240" w:lineRule="auto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290B25" w:rsidRPr="000874B9" w:rsidRDefault="00290B25" w:rsidP="001A76A6">
            <w:pPr>
              <w:pStyle w:val="western"/>
              <w:spacing w:before="0" w:beforeAutospacing="0" w:after="0" w:line="240" w:lineRule="auto"/>
              <w:jc w:val="center"/>
            </w:pPr>
            <w:r>
              <w:t>UPS</w:t>
            </w:r>
          </w:p>
        </w:tc>
        <w:tc>
          <w:tcPr>
            <w:tcW w:w="709" w:type="dxa"/>
          </w:tcPr>
          <w:p w:rsidR="00290B25" w:rsidRPr="000874B9" w:rsidRDefault="00290B25" w:rsidP="001A76A6">
            <w:pPr>
              <w:pStyle w:val="western"/>
              <w:spacing w:before="0" w:beforeAutospacing="0"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90B25" w:rsidRPr="000874B9" w:rsidRDefault="00290B25" w:rsidP="001A76A6">
            <w:pPr>
              <w:pStyle w:val="western"/>
              <w:spacing w:before="0" w:beforeAutospacing="0" w:after="0" w:line="240" w:lineRule="auto"/>
              <w:jc w:val="center"/>
            </w:pPr>
            <w:r>
              <w:t>szt.</w:t>
            </w:r>
          </w:p>
        </w:tc>
        <w:tc>
          <w:tcPr>
            <w:tcW w:w="3118" w:type="dxa"/>
          </w:tcPr>
          <w:p w:rsidR="00290B25" w:rsidRPr="000874B9" w:rsidRDefault="00290B25" w:rsidP="001A76A6">
            <w:pPr>
              <w:jc w:val="center"/>
            </w:pPr>
          </w:p>
        </w:tc>
        <w:tc>
          <w:tcPr>
            <w:tcW w:w="1134" w:type="dxa"/>
          </w:tcPr>
          <w:p w:rsidR="00290B25" w:rsidRPr="000874B9" w:rsidRDefault="00290B25" w:rsidP="001A76A6">
            <w:pPr>
              <w:jc w:val="center"/>
            </w:pPr>
          </w:p>
        </w:tc>
        <w:tc>
          <w:tcPr>
            <w:tcW w:w="1418" w:type="dxa"/>
            <w:gridSpan w:val="2"/>
          </w:tcPr>
          <w:p w:rsidR="00290B25" w:rsidRPr="000874B9" w:rsidRDefault="00290B25" w:rsidP="001A76A6">
            <w:pPr>
              <w:jc w:val="center"/>
            </w:pPr>
          </w:p>
        </w:tc>
        <w:tc>
          <w:tcPr>
            <w:tcW w:w="992" w:type="dxa"/>
          </w:tcPr>
          <w:p w:rsidR="00290B25" w:rsidRPr="000874B9" w:rsidRDefault="00290B25" w:rsidP="001A76A6">
            <w:pPr>
              <w:jc w:val="center"/>
            </w:pPr>
          </w:p>
        </w:tc>
        <w:tc>
          <w:tcPr>
            <w:tcW w:w="1701" w:type="dxa"/>
          </w:tcPr>
          <w:p w:rsidR="00290B25" w:rsidRPr="000874B9" w:rsidRDefault="00290B25" w:rsidP="001A76A6">
            <w:pPr>
              <w:jc w:val="center"/>
            </w:pPr>
          </w:p>
        </w:tc>
        <w:tc>
          <w:tcPr>
            <w:tcW w:w="1844" w:type="dxa"/>
          </w:tcPr>
          <w:p w:rsidR="009857C0" w:rsidRDefault="009857C0" w:rsidP="009857C0">
            <w:r>
              <w:t>1) TAK</w:t>
            </w:r>
          </w:p>
          <w:p w:rsidR="009857C0" w:rsidRDefault="009857C0" w:rsidP="009857C0"/>
          <w:p w:rsidR="00290B25" w:rsidRDefault="009857C0" w:rsidP="009857C0">
            <w:r>
              <w:t>2) NIE</w:t>
            </w:r>
          </w:p>
          <w:p w:rsidR="009857C0" w:rsidRPr="000874B9" w:rsidRDefault="009857C0" w:rsidP="001A76A6">
            <w:pPr>
              <w:jc w:val="center"/>
            </w:pPr>
          </w:p>
        </w:tc>
      </w:tr>
      <w:tr w:rsidR="009857C0" w:rsidRPr="000874B9" w:rsidTr="009857C0">
        <w:tc>
          <w:tcPr>
            <w:tcW w:w="675" w:type="dxa"/>
          </w:tcPr>
          <w:p w:rsidR="003D0E3F" w:rsidRPr="000874B9" w:rsidRDefault="00290B25" w:rsidP="001A76A6">
            <w:pPr>
              <w:pStyle w:val="western"/>
              <w:spacing w:before="0" w:beforeAutospacing="0" w:after="0" w:line="240" w:lineRule="auto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3D0E3F" w:rsidRDefault="003D0E3F" w:rsidP="001A76A6">
            <w:pPr>
              <w:pStyle w:val="western"/>
              <w:spacing w:before="0" w:beforeAutospacing="0" w:after="0" w:line="240" w:lineRule="auto"/>
              <w:jc w:val="center"/>
            </w:pPr>
            <w:r w:rsidRPr="000874B9">
              <w:t>Rzutnik multimedialny</w:t>
            </w:r>
          </w:p>
          <w:p w:rsidR="003D0E3F" w:rsidRPr="000874B9" w:rsidRDefault="003D0E3F" w:rsidP="001A76A6">
            <w:pPr>
              <w:pStyle w:val="western"/>
              <w:spacing w:before="0" w:beforeAutospacing="0" w:after="0" w:line="240" w:lineRule="auto"/>
              <w:jc w:val="center"/>
            </w:pPr>
          </w:p>
        </w:tc>
        <w:tc>
          <w:tcPr>
            <w:tcW w:w="709" w:type="dxa"/>
          </w:tcPr>
          <w:p w:rsidR="003D0E3F" w:rsidRPr="000874B9" w:rsidRDefault="003D0E3F" w:rsidP="001A76A6">
            <w:pPr>
              <w:pStyle w:val="western"/>
              <w:spacing w:before="0" w:beforeAutospacing="0" w:after="0" w:line="240" w:lineRule="auto"/>
              <w:jc w:val="center"/>
            </w:pPr>
            <w:r w:rsidRPr="000874B9">
              <w:t>1</w:t>
            </w:r>
          </w:p>
        </w:tc>
        <w:tc>
          <w:tcPr>
            <w:tcW w:w="1276" w:type="dxa"/>
          </w:tcPr>
          <w:p w:rsidR="003D0E3F" w:rsidRPr="000874B9" w:rsidRDefault="003D0E3F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134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418" w:type="dxa"/>
            <w:gridSpan w:val="2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992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701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844" w:type="dxa"/>
          </w:tcPr>
          <w:p w:rsidR="009857C0" w:rsidRDefault="009857C0" w:rsidP="009857C0">
            <w:r>
              <w:t>1) TAK</w:t>
            </w:r>
          </w:p>
          <w:p w:rsidR="009857C0" w:rsidRDefault="009857C0" w:rsidP="009857C0"/>
          <w:p w:rsidR="003D0E3F" w:rsidRPr="000874B9" w:rsidRDefault="009857C0" w:rsidP="009857C0">
            <w:r>
              <w:t>2) NIE</w:t>
            </w:r>
          </w:p>
        </w:tc>
      </w:tr>
      <w:tr w:rsidR="009857C0" w:rsidRPr="000874B9" w:rsidTr="009857C0">
        <w:tc>
          <w:tcPr>
            <w:tcW w:w="675" w:type="dxa"/>
          </w:tcPr>
          <w:p w:rsidR="003D0E3F" w:rsidRPr="000874B9" w:rsidRDefault="00290B25" w:rsidP="001A76A6">
            <w:pPr>
              <w:pStyle w:val="western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3D0E3F" w:rsidRPr="000874B9" w:rsidRDefault="003D0E3F" w:rsidP="001A76A6">
            <w:pPr>
              <w:pStyle w:val="western"/>
              <w:spacing w:after="0" w:line="240" w:lineRule="auto"/>
              <w:jc w:val="center"/>
            </w:pPr>
            <w:r w:rsidRPr="000874B9">
              <w:t>Aparat fotograficzny + karta pamięci</w:t>
            </w:r>
          </w:p>
        </w:tc>
        <w:tc>
          <w:tcPr>
            <w:tcW w:w="709" w:type="dxa"/>
          </w:tcPr>
          <w:p w:rsidR="003D0E3F" w:rsidRPr="000874B9" w:rsidRDefault="003D0E3F" w:rsidP="001A76A6">
            <w:pPr>
              <w:pStyle w:val="western"/>
              <w:spacing w:after="0" w:line="240" w:lineRule="auto"/>
              <w:jc w:val="center"/>
            </w:pPr>
            <w:r w:rsidRPr="000874B9">
              <w:t>1</w:t>
            </w:r>
          </w:p>
        </w:tc>
        <w:tc>
          <w:tcPr>
            <w:tcW w:w="1276" w:type="dxa"/>
          </w:tcPr>
          <w:p w:rsidR="003D0E3F" w:rsidRPr="000874B9" w:rsidRDefault="003D0E3F" w:rsidP="001A76A6">
            <w:pPr>
              <w:pStyle w:val="western"/>
              <w:spacing w:after="0" w:line="240" w:lineRule="auto"/>
              <w:jc w:val="center"/>
            </w:pPr>
            <w:r w:rsidRPr="000874B9">
              <w:t>szt.</w:t>
            </w:r>
          </w:p>
          <w:p w:rsidR="003D0E3F" w:rsidRPr="000874B9" w:rsidRDefault="003D0E3F" w:rsidP="001A76A6">
            <w:pPr>
              <w:jc w:val="center"/>
            </w:pPr>
          </w:p>
        </w:tc>
        <w:tc>
          <w:tcPr>
            <w:tcW w:w="3118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134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418" w:type="dxa"/>
            <w:gridSpan w:val="2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992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701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844" w:type="dxa"/>
          </w:tcPr>
          <w:p w:rsidR="009857C0" w:rsidRDefault="009857C0" w:rsidP="009857C0">
            <w:r>
              <w:t>1) TAK</w:t>
            </w:r>
          </w:p>
          <w:p w:rsidR="009857C0" w:rsidRDefault="009857C0" w:rsidP="009857C0"/>
          <w:p w:rsidR="003D0E3F" w:rsidRPr="000874B9" w:rsidRDefault="009857C0" w:rsidP="009857C0">
            <w:r>
              <w:t>2) NIE</w:t>
            </w:r>
          </w:p>
        </w:tc>
      </w:tr>
      <w:tr w:rsidR="009857C0" w:rsidRPr="000874B9" w:rsidTr="009857C0">
        <w:tc>
          <w:tcPr>
            <w:tcW w:w="675" w:type="dxa"/>
          </w:tcPr>
          <w:p w:rsidR="003D0E3F" w:rsidRPr="000874B9" w:rsidRDefault="00290B25" w:rsidP="001A76A6">
            <w:pPr>
              <w:pStyle w:val="western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3D0E3F" w:rsidRPr="000874B9" w:rsidRDefault="003D0E3F" w:rsidP="001A76A6">
            <w:pPr>
              <w:pStyle w:val="western"/>
              <w:spacing w:after="0" w:line="240" w:lineRule="auto"/>
              <w:jc w:val="center"/>
            </w:pPr>
            <w:r w:rsidRPr="000874B9">
              <w:t>Odtwarzacz CD</w:t>
            </w:r>
          </w:p>
        </w:tc>
        <w:tc>
          <w:tcPr>
            <w:tcW w:w="709" w:type="dxa"/>
          </w:tcPr>
          <w:p w:rsidR="003D0E3F" w:rsidRPr="000874B9" w:rsidRDefault="003D0E3F" w:rsidP="001A76A6">
            <w:pPr>
              <w:pStyle w:val="western"/>
              <w:spacing w:after="0" w:line="240" w:lineRule="auto"/>
              <w:jc w:val="center"/>
            </w:pPr>
            <w:r w:rsidRPr="000874B9">
              <w:t>2</w:t>
            </w:r>
          </w:p>
        </w:tc>
        <w:tc>
          <w:tcPr>
            <w:tcW w:w="1276" w:type="dxa"/>
          </w:tcPr>
          <w:p w:rsidR="003D0E3F" w:rsidRPr="000874B9" w:rsidRDefault="003D0E3F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134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418" w:type="dxa"/>
            <w:gridSpan w:val="2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992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701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844" w:type="dxa"/>
          </w:tcPr>
          <w:p w:rsidR="009857C0" w:rsidRDefault="009857C0" w:rsidP="009857C0">
            <w:r>
              <w:t>1) TAK</w:t>
            </w:r>
          </w:p>
          <w:p w:rsidR="009857C0" w:rsidRDefault="009857C0" w:rsidP="009857C0"/>
          <w:p w:rsidR="003D0E3F" w:rsidRPr="000874B9" w:rsidRDefault="009857C0" w:rsidP="009857C0">
            <w:r>
              <w:t>2) NIE</w:t>
            </w:r>
          </w:p>
        </w:tc>
      </w:tr>
      <w:tr w:rsidR="009857C0" w:rsidRPr="000874B9" w:rsidTr="009857C0">
        <w:tc>
          <w:tcPr>
            <w:tcW w:w="675" w:type="dxa"/>
          </w:tcPr>
          <w:p w:rsidR="00700635" w:rsidRPr="000874B9" w:rsidRDefault="00290B25" w:rsidP="001A76A6">
            <w:pPr>
              <w:pStyle w:val="western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700635" w:rsidRPr="000874B9" w:rsidRDefault="00700635" w:rsidP="001A76A6">
            <w:pPr>
              <w:pStyle w:val="western"/>
              <w:spacing w:after="0" w:line="240" w:lineRule="auto"/>
              <w:jc w:val="center"/>
            </w:pPr>
            <w:r>
              <w:t>Listwy zasilające</w:t>
            </w:r>
          </w:p>
        </w:tc>
        <w:tc>
          <w:tcPr>
            <w:tcW w:w="709" w:type="dxa"/>
          </w:tcPr>
          <w:p w:rsidR="00700635" w:rsidRPr="000874B9" w:rsidRDefault="00700635" w:rsidP="001A76A6">
            <w:pPr>
              <w:pStyle w:val="western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700635" w:rsidRPr="000874B9" w:rsidRDefault="00700635" w:rsidP="001A76A6">
            <w:pPr>
              <w:jc w:val="center"/>
            </w:pPr>
            <w:r>
              <w:t>szt.</w:t>
            </w:r>
          </w:p>
        </w:tc>
        <w:tc>
          <w:tcPr>
            <w:tcW w:w="3118" w:type="dxa"/>
          </w:tcPr>
          <w:p w:rsidR="00700635" w:rsidRPr="000874B9" w:rsidRDefault="00700635" w:rsidP="001A76A6">
            <w:pPr>
              <w:jc w:val="center"/>
            </w:pPr>
          </w:p>
        </w:tc>
        <w:tc>
          <w:tcPr>
            <w:tcW w:w="1134" w:type="dxa"/>
          </w:tcPr>
          <w:p w:rsidR="00700635" w:rsidRPr="000874B9" w:rsidRDefault="00700635" w:rsidP="001A76A6">
            <w:pPr>
              <w:jc w:val="center"/>
            </w:pPr>
          </w:p>
        </w:tc>
        <w:tc>
          <w:tcPr>
            <w:tcW w:w="1418" w:type="dxa"/>
            <w:gridSpan w:val="2"/>
          </w:tcPr>
          <w:p w:rsidR="00700635" w:rsidRPr="000874B9" w:rsidRDefault="00700635" w:rsidP="001A76A6">
            <w:pPr>
              <w:jc w:val="center"/>
            </w:pPr>
          </w:p>
        </w:tc>
        <w:tc>
          <w:tcPr>
            <w:tcW w:w="992" w:type="dxa"/>
          </w:tcPr>
          <w:p w:rsidR="00700635" w:rsidRPr="000874B9" w:rsidRDefault="00700635" w:rsidP="001A76A6">
            <w:pPr>
              <w:jc w:val="center"/>
            </w:pPr>
          </w:p>
        </w:tc>
        <w:tc>
          <w:tcPr>
            <w:tcW w:w="1701" w:type="dxa"/>
          </w:tcPr>
          <w:p w:rsidR="00700635" w:rsidRPr="000874B9" w:rsidRDefault="00700635" w:rsidP="001A76A6">
            <w:pPr>
              <w:jc w:val="center"/>
            </w:pPr>
          </w:p>
        </w:tc>
        <w:tc>
          <w:tcPr>
            <w:tcW w:w="1844" w:type="dxa"/>
          </w:tcPr>
          <w:p w:rsidR="009857C0" w:rsidRDefault="009857C0" w:rsidP="009857C0">
            <w:r>
              <w:t>1) TAK</w:t>
            </w:r>
          </w:p>
          <w:p w:rsidR="009857C0" w:rsidRDefault="009857C0" w:rsidP="009857C0"/>
          <w:p w:rsidR="00700635" w:rsidRPr="000874B9" w:rsidRDefault="009857C0" w:rsidP="009857C0">
            <w:r>
              <w:t>2) NIE</w:t>
            </w:r>
          </w:p>
        </w:tc>
      </w:tr>
      <w:tr w:rsidR="001A76A6" w:rsidRPr="000874B9" w:rsidTr="00A734DA">
        <w:tc>
          <w:tcPr>
            <w:tcW w:w="15135" w:type="dxa"/>
            <w:gridSpan w:val="11"/>
          </w:tcPr>
          <w:p w:rsidR="001A76A6" w:rsidRPr="000874B9" w:rsidRDefault="001A76A6" w:rsidP="001A76A6">
            <w:pPr>
              <w:jc w:val="center"/>
              <w:rPr>
                <w:b/>
              </w:rPr>
            </w:pPr>
            <w:r w:rsidRPr="000874B9">
              <w:rPr>
                <w:b/>
              </w:rPr>
              <w:t>Szkoła Podstawowa w Niedźwiedzicach</w:t>
            </w:r>
          </w:p>
        </w:tc>
      </w:tr>
      <w:tr w:rsidR="009857C0" w:rsidRPr="000874B9" w:rsidTr="009857C0">
        <w:tc>
          <w:tcPr>
            <w:tcW w:w="675" w:type="dxa"/>
          </w:tcPr>
          <w:p w:rsidR="003D0E3F" w:rsidRPr="000874B9" w:rsidRDefault="00183002" w:rsidP="001A76A6">
            <w:pPr>
              <w:pStyle w:val="western"/>
              <w:spacing w:after="0" w:line="240" w:lineRule="auto"/>
              <w:jc w:val="center"/>
            </w:pPr>
            <w:r>
              <w:t>1</w:t>
            </w:r>
            <w:r w:rsidR="00290B25">
              <w:t>1</w:t>
            </w:r>
          </w:p>
        </w:tc>
        <w:tc>
          <w:tcPr>
            <w:tcW w:w="2268" w:type="dxa"/>
          </w:tcPr>
          <w:p w:rsidR="003D0E3F" w:rsidRDefault="003D0E3F" w:rsidP="001A76A6">
            <w:pPr>
              <w:pStyle w:val="western"/>
              <w:spacing w:after="0" w:line="240" w:lineRule="auto"/>
              <w:jc w:val="center"/>
            </w:pPr>
            <w:r w:rsidRPr="000874B9">
              <w:t>Ekran ścienny</w:t>
            </w:r>
          </w:p>
          <w:p w:rsidR="003D0E3F" w:rsidRPr="000874B9" w:rsidRDefault="003D0E3F" w:rsidP="001A76A6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3D0E3F" w:rsidRPr="000874B9" w:rsidRDefault="003D0E3F" w:rsidP="001A76A6">
            <w:pPr>
              <w:pStyle w:val="western"/>
              <w:spacing w:after="0" w:line="240" w:lineRule="auto"/>
              <w:jc w:val="center"/>
            </w:pPr>
            <w:r w:rsidRPr="000874B9">
              <w:t>1</w:t>
            </w:r>
          </w:p>
        </w:tc>
        <w:tc>
          <w:tcPr>
            <w:tcW w:w="1276" w:type="dxa"/>
          </w:tcPr>
          <w:p w:rsidR="003D0E3F" w:rsidRPr="000874B9" w:rsidRDefault="003D0E3F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992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992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701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844" w:type="dxa"/>
          </w:tcPr>
          <w:p w:rsidR="009857C0" w:rsidRDefault="009857C0" w:rsidP="009857C0">
            <w:r>
              <w:t>1) TAK</w:t>
            </w:r>
          </w:p>
          <w:p w:rsidR="009857C0" w:rsidRDefault="009857C0" w:rsidP="009857C0"/>
          <w:p w:rsidR="003D0E3F" w:rsidRPr="000874B9" w:rsidRDefault="009857C0" w:rsidP="009857C0">
            <w:r>
              <w:t>2) NIE</w:t>
            </w:r>
          </w:p>
        </w:tc>
      </w:tr>
      <w:tr w:rsidR="009857C0" w:rsidRPr="000874B9" w:rsidTr="009857C0">
        <w:tc>
          <w:tcPr>
            <w:tcW w:w="675" w:type="dxa"/>
          </w:tcPr>
          <w:p w:rsidR="003D0E3F" w:rsidRPr="000874B9" w:rsidRDefault="00700635" w:rsidP="001A76A6">
            <w:pPr>
              <w:pStyle w:val="western"/>
              <w:spacing w:after="0" w:line="240" w:lineRule="auto"/>
              <w:jc w:val="center"/>
            </w:pPr>
            <w:r>
              <w:t>1</w:t>
            </w:r>
            <w:r w:rsidR="00290B25">
              <w:t>2</w:t>
            </w:r>
          </w:p>
        </w:tc>
        <w:tc>
          <w:tcPr>
            <w:tcW w:w="2268" w:type="dxa"/>
          </w:tcPr>
          <w:p w:rsidR="003D0E3F" w:rsidRDefault="003D0E3F" w:rsidP="001A76A6">
            <w:pPr>
              <w:pStyle w:val="western"/>
              <w:spacing w:after="0" w:line="240" w:lineRule="auto"/>
              <w:jc w:val="center"/>
            </w:pPr>
            <w:r w:rsidRPr="000874B9">
              <w:t>Sprzęt stereo</w:t>
            </w:r>
          </w:p>
          <w:p w:rsidR="003D0E3F" w:rsidRPr="000874B9" w:rsidRDefault="003D0E3F" w:rsidP="001A76A6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3D0E3F" w:rsidRPr="000874B9" w:rsidRDefault="003D0E3F" w:rsidP="001A76A6">
            <w:pPr>
              <w:pStyle w:val="western"/>
              <w:spacing w:after="0" w:line="240" w:lineRule="auto"/>
              <w:jc w:val="center"/>
            </w:pPr>
            <w:r w:rsidRPr="000874B9">
              <w:t>1</w:t>
            </w:r>
          </w:p>
        </w:tc>
        <w:tc>
          <w:tcPr>
            <w:tcW w:w="1276" w:type="dxa"/>
          </w:tcPr>
          <w:p w:rsidR="003D0E3F" w:rsidRPr="000874B9" w:rsidRDefault="003D0E3F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992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992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701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844" w:type="dxa"/>
          </w:tcPr>
          <w:p w:rsidR="009857C0" w:rsidRDefault="009857C0" w:rsidP="009857C0">
            <w:r>
              <w:t>1) TAK</w:t>
            </w:r>
          </w:p>
          <w:p w:rsidR="009857C0" w:rsidRDefault="009857C0" w:rsidP="009857C0"/>
          <w:p w:rsidR="003D0E3F" w:rsidRPr="000874B9" w:rsidRDefault="009857C0" w:rsidP="009857C0">
            <w:r>
              <w:t>2) NIE</w:t>
            </w:r>
          </w:p>
        </w:tc>
      </w:tr>
      <w:tr w:rsidR="009857C0" w:rsidRPr="000874B9" w:rsidTr="009857C0">
        <w:tc>
          <w:tcPr>
            <w:tcW w:w="675" w:type="dxa"/>
          </w:tcPr>
          <w:p w:rsidR="003D0E3F" w:rsidRPr="000874B9" w:rsidRDefault="003D0E3F" w:rsidP="001A76A6">
            <w:pPr>
              <w:pStyle w:val="western"/>
              <w:spacing w:after="0" w:line="240" w:lineRule="auto"/>
              <w:jc w:val="center"/>
            </w:pPr>
            <w:r w:rsidRPr="000874B9">
              <w:t>1</w:t>
            </w:r>
            <w:r w:rsidR="00290B25">
              <w:t>3</w:t>
            </w:r>
          </w:p>
        </w:tc>
        <w:tc>
          <w:tcPr>
            <w:tcW w:w="2268" w:type="dxa"/>
          </w:tcPr>
          <w:p w:rsidR="003D0E3F" w:rsidRPr="000874B9" w:rsidRDefault="003D0E3F" w:rsidP="00A9113B">
            <w:pPr>
              <w:pStyle w:val="western"/>
              <w:spacing w:after="0" w:line="240" w:lineRule="auto"/>
              <w:jc w:val="center"/>
            </w:pPr>
            <w:r w:rsidRPr="000874B9">
              <w:t xml:space="preserve">Zestaw interaktywny </w:t>
            </w:r>
            <w:r w:rsidRPr="000874B9">
              <w:lastRenderedPageBreak/>
              <w:t>(tablica interaktywna, projektor, uchwyt</w:t>
            </w:r>
            <w:r w:rsidR="00A9113B">
              <w:t xml:space="preserve"> do projektora</w:t>
            </w:r>
            <w:r w:rsidRPr="000874B9">
              <w:t>)</w:t>
            </w:r>
          </w:p>
        </w:tc>
        <w:tc>
          <w:tcPr>
            <w:tcW w:w="709" w:type="dxa"/>
          </w:tcPr>
          <w:p w:rsidR="003D0E3F" w:rsidRPr="000874B9" w:rsidRDefault="003D0E3F" w:rsidP="001A76A6">
            <w:pPr>
              <w:pStyle w:val="western"/>
              <w:spacing w:after="0" w:line="240" w:lineRule="auto"/>
              <w:jc w:val="center"/>
            </w:pPr>
            <w:r w:rsidRPr="000874B9">
              <w:lastRenderedPageBreak/>
              <w:t>1</w:t>
            </w:r>
          </w:p>
        </w:tc>
        <w:tc>
          <w:tcPr>
            <w:tcW w:w="1276" w:type="dxa"/>
          </w:tcPr>
          <w:p w:rsidR="003D0E3F" w:rsidRPr="000874B9" w:rsidRDefault="003D0E3F" w:rsidP="001A76A6">
            <w:pPr>
              <w:jc w:val="center"/>
            </w:pPr>
            <w:r w:rsidRPr="000874B9">
              <w:t>zestaw</w:t>
            </w:r>
          </w:p>
        </w:tc>
        <w:tc>
          <w:tcPr>
            <w:tcW w:w="3118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992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992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701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844" w:type="dxa"/>
          </w:tcPr>
          <w:p w:rsidR="009857C0" w:rsidRDefault="009857C0" w:rsidP="009857C0">
            <w:r>
              <w:t>1) TAK</w:t>
            </w:r>
          </w:p>
          <w:p w:rsidR="009857C0" w:rsidRDefault="009857C0" w:rsidP="009857C0"/>
          <w:p w:rsidR="003D0E3F" w:rsidRPr="000874B9" w:rsidRDefault="009857C0" w:rsidP="009857C0">
            <w:r>
              <w:t>2) NIE</w:t>
            </w:r>
          </w:p>
        </w:tc>
      </w:tr>
      <w:tr w:rsidR="009857C0" w:rsidRPr="000874B9" w:rsidTr="009857C0">
        <w:tc>
          <w:tcPr>
            <w:tcW w:w="675" w:type="dxa"/>
          </w:tcPr>
          <w:p w:rsidR="003D0E3F" w:rsidRPr="000874B9" w:rsidRDefault="003D0E3F" w:rsidP="001A76A6">
            <w:pPr>
              <w:pStyle w:val="western"/>
              <w:spacing w:after="0" w:line="240" w:lineRule="auto"/>
              <w:jc w:val="center"/>
            </w:pPr>
            <w:r w:rsidRPr="000874B9">
              <w:lastRenderedPageBreak/>
              <w:t>1</w:t>
            </w:r>
            <w:r w:rsidR="00290B25">
              <w:t>4</w:t>
            </w:r>
          </w:p>
        </w:tc>
        <w:tc>
          <w:tcPr>
            <w:tcW w:w="2268" w:type="dxa"/>
          </w:tcPr>
          <w:p w:rsidR="003D0E3F" w:rsidRPr="000874B9" w:rsidRDefault="00303F3A" w:rsidP="00303F3A">
            <w:pPr>
              <w:pStyle w:val="western"/>
              <w:spacing w:after="0" w:line="240" w:lineRule="auto"/>
              <w:jc w:val="center"/>
            </w:pPr>
            <w:r>
              <w:t xml:space="preserve">Zestaw komputerowy (laptop) z  oprogramowaniem </w:t>
            </w:r>
          </w:p>
        </w:tc>
        <w:tc>
          <w:tcPr>
            <w:tcW w:w="709" w:type="dxa"/>
          </w:tcPr>
          <w:p w:rsidR="003D0E3F" w:rsidRPr="000874B9" w:rsidRDefault="003D0E3F" w:rsidP="001A76A6">
            <w:pPr>
              <w:pStyle w:val="western"/>
              <w:spacing w:after="0" w:line="240" w:lineRule="auto"/>
              <w:jc w:val="center"/>
            </w:pPr>
            <w:r w:rsidRPr="000874B9">
              <w:t>7</w:t>
            </w:r>
          </w:p>
        </w:tc>
        <w:tc>
          <w:tcPr>
            <w:tcW w:w="1276" w:type="dxa"/>
          </w:tcPr>
          <w:p w:rsidR="003D0E3F" w:rsidRPr="000874B9" w:rsidRDefault="003D0E3F" w:rsidP="001A76A6">
            <w:pPr>
              <w:pStyle w:val="western"/>
              <w:spacing w:after="0" w:line="240" w:lineRule="auto"/>
              <w:jc w:val="center"/>
            </w:pPr>
            <w:r w:rsidRPr="000874B9">
              <w:t>zestaw</w:t>
            </w:r>
          </w:p>
          <w:p w:rsidR="003D0E3F" w:rsidRPr="000874B9" w:rsidRDefault="003D0E3F" w:rsidP="001A76A6">
            <w:pPr>
              <w:jc w:val="center"/>
            </w:pPr>
          </w:p>
        </w:tc>
        <w:tc>
          <w:tcPr>
            <w:tcW w:w="3118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992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992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701" w:type="dxa"/>
          </w:tcPr>
          <w:p w:rsidR="003D0E3F" w:rsidRPr="000874B9" w:rsidRDefault="003D0E3F" w:rsidP="001A76A6">
            <w:pPr>
              <w:jc w:val="center"/>
            </w:pPr>
          </w:p>
        </w:tc>
        <w:tc>
          <w:tcPr>
            <w:tcW w:w="1844" w:type="dxa"/>
          </w:tcPr>
          <w:p w:rsidR="009857C0" w:rsidRDefault="009857C0" w:rsidP="009857C0">
            <w:r>
              <w:t>1) TAK</w:t>
            </w:r>
          </w:p>
          <w:p w:rsidR="009857C0" w:rsidRDefault="009857C0" w:rsidP="009857C0"/>
          <w:p w:rsidR="003D0E3F" w:rsidRPr="000874B9" w:rsidRDefault="009857C0" w:rsidP="009857C0">
            <w:r>
              <w:t>2) NIE</w:t>
            </w:r>
          </w:p>
        </w:tc>
      </w:tr>
      <w:tr w:rsidR="00303F3A" w:rsidRPr="000874B9" w:rsidTr="009857C0">
        <w:tc>
          <w:tcPr>
            <w:tcW w:w="675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303F3A" w:rsidRPr="00CA611B" w:rsidRDefault="00303F3A" w:rsidP="00E56BA2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 w:rsidRPr="00CA611B">
              <w:rPr>
                <w:color w:val="auto"/>
              </w:rPr>
              <w:t>Myszka, słuchawki</w:t>
            </w:r>
          </w:p>
          <w:p w:rsidR="00303F3A" w:rsidRPr="00CF7B02" w:rsidRDefault="00303F3A" w:rsidP="00E56BA2">
            <w:pPr>
              <w:pStyle w:val="western"/>
              <w:spacing w:before="0" w:beforeAutospacing="0" w:after="0" w:line="240" w:lineRule="auto"/>
              <w:rPr>
                <w:strike/>
              </w:rPr>
            </w:pPr>
          </w:p>
        </w:tc>
        <w:tc>
          <w:tcPr>
            <w:tcW w:w="709" w:type="dxa"/>
          </w:tcPr>
          <w:p w:rsidR="00303F3A" w:rsidRPr="009645D7" w:rsidRDefault="00303F3A" w:rsidP="00E56BA2">
            <w:pPr>
              <w:pStyle w:val="western"/>
              <w:spacing w:before="0" w:beforeAutospacing="0" w:after="0" w:line="240" w:lineRule="auto"/>
            </w:pPr>
            <w:r>
              <w:t>7</w:t>
            </w:r>
          </w:p>
        </w:tc>
        <w:tc>
          <w:tcPr>
            <w:tcW w:w="1276" w:type="dxa"/>
          </w:tcPr>
          <w:p w:rsidR="00303F3A" w:rsidRPr="009645D7" w:rsidRDefault="00303F3A" w:rsidP="00E56BA2">
            <w:pPr>
              <w:pStyle w:val="western"/>
              <w:spacing w:before="0" w:beforeAutospacing="0" w:after="0" w:line="240" w:lineRule="auto"/>
            </w:pPr>
            <w:r>
              <w:t xml:space="preserve">     szt.</w:t>
            </w:r>
          </w:p>
        </w:tc>
        <w:tc>
          <w:tcPr>
            <w:tcW w:w="3118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701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844" w:type="dxa"/>
          </w:tcPr>
          <w:p w:rsidR="00303F3A" w:rsidRDefault="00303F3A" w:rsidP="009857C0"/>
        </w:tc>
      </w:tr>
      <w:tr w:rsidR="00303F3A" w:rsidRPr="000874B9" w:rsidTr="00A734DA">
        <w:tc>
          <w:tcPr>
            <w:tcW w:w="15135" w:type="dxa"/>
            <w:gridSpan w:val="11"/>
          </w:tcPr>
          <w:p w:rsidR="00303F3A" w:rsidRPr="000874B9" w:rsidRDefault="00303F3A" w:rsidP="001A76A6">
            <w:pPr>
              <w:jc w:val="center"/>
              <w:rPr>
                <w:b/>
              </w:rPr>
            </w:pPr>
            <w:r w:rsidRPr="000874B9">
              <w:rPr>
                <w:b/>
              </w:rPr>
              <w:t>Szkoła Podstawowa w Okmianach</w:t>
            </w:r>
          </w:p>
        </w:tc>
      </w:tr>
      <w:tr w:rsidR="00303F3A" w:rsidRPr="000874B9" w:rsidTr="009857C0">
        <w:tc>
          <w:tcPr>
            <w:tcW w:w="675" w:type="dxa"/>
          </w:tcPr>
          <w:p w:rsidR="00303F3A" w:rsidRPr="000874B9" w:rsidRDefault="00303F3A" w:rsidP="00303F3A">
            <w:pPr>
              <w:pStyle w:val="western"/>
              <w:spacing w:after="0" w:line="240" w:lineRule="auto"/>
              <w:jc w:val="center"/>
            </w:pPr>
            <w:r w:rsidRPr="000874B9">
              <w:t>1</w:t>
            </w:r>
            <w:r>
              <w:t>6</w:t>
            </w:r>
          </w:p>
        </w:tc>
        <w:tc>
          <w:tcPr>
            <w:tcW w:w="2268" w:type="dxa"/>
          </w:tcPr>
          <w:p w:rsidR="00303F3A" w:rsidRPr="000874B9" w:rsidRDefault="00303F3A" w:rsidP="00A9113B">
            <w:pPr>
              <w:pStyle w:val="western"/>
              <w:spacing w:after="0" w:line="240" w:lineRule="auto"/>
              <w:jc w:val="center"/>
            </w:pPr>
            <w:r w:rsidRPr="000874B9">
              <w:t>Zestaw komputerowy stacjonarny (komputer</w:t>
            </w:r>
            <w:r>
              <w:t xml:space="preserve">, </w:t>
            </w:r>
            <w:r w:rsidRPr="000874B9">
              <w:t xml:space="preserve">monitor, </w:t>
            </w:r>
            <w:r>
              <w:t>klawiatura, myszka)</w:t>
            </w:r>
          </w:p>
        </w:tc>
        <w:tc>
          <w:tcPr>
            <w:tcW w:w="709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1</w:t>
            </w:r>
          </w:p>
        </w:tc>
        <w:tc>
          <w:tcPr>
            <w:tcW w:w="1276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zestaw</w:t>
            </w:r>
          </w:p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</w:p>
          <w:p w:rsidR="00303F3A" w:rsidRPr="000874B9" w:rsidRDefault="00303F3A" w:rsidP="001A76A6">
            <w:pPr>
              <w:jc w:val="center"/>
            </w:pPr>
          </w:p>
        </w:tc>
        <w:tc>
          <w:tcPr>
            <w:tcW w:w="3118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701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844" w:type="dxa"/>
          </w:tcPr>
          <w:p w:rsidR="00303F3A" w:rsidRDefault="00303F3A" w:rsidP="009857C0">
            <w:r>
              <w:t>1) TAK</w:t>
            </w:r>
          </w:p>
          <w:p w:rsidR="00303F3A" w:rsidRDefault="00303F3A" w:rsidP="009857C0"/>
          <w:p w:rsidR="00303F3A" w:rsidRPr="000874B9" w:rsidRDefault="00303F3A" w:rsidP="009857C0">
            <w:r>
              <w:t>2) NIE</w:t>
            </w:r>
          </w:p>
        </w:tc>
      </w:tr>
      <w:tr w:rsidR="00303F3A" w:rsidRPr="000874B9" w:rsidTr="009857C0">
        <w:tc>
          <w:tcPr>
            <w:tcW w:w="675" w:type="dxa"/>
          </w:tcPr>
          <w:p w:rsidR="00303F3A" w:rsidRPr="000874B9" w:rsidRDefault="00303F3A" w:rsidP="00303F3A">
            <w:pPr>
              <w:pStyle w:val="western"/>
              <w:spacing w:after="0" w:line="240" w:lineRule="auto"/>
              <w:jc w:val="center"/>
            </w:pPr>
            <w:r w:rsidRPr="000874B9">
              <w:t>1</w:t>
            </w:r>
            <w:r>
              <w:t>7</w:t>
            </w:r>
          </w:p>
        </w:tc>
        <w:tc>
          <w:tcPr>
            <w:tcW w:w="2268" w:type="dxa"/>
          </w:tcPr>
          <w:p w:rsidR="00424700" w:rsidRPr="000874B9" w:rsidRDefault="00303F3A" w:rsidP="00424700">
            <w:pPr>
              <w:pStyle w:val="western"/>
              <w:spacing w:after="0" w:line="240" w:lineRule="auto"/>
              <w:jc w:val="center"/>
            </w:pPr>
            <w:r w:rsidRPr="000874B9">
              <w:t>Oprogramowanie „Opiekun ucznia w Internecie”</w:t>
            </w:r>
            <w:r>
              <w:t xml:space="preserve"> z licencją na rok</w:t>
            </w:r>
          </w:p>
        </w:tc>
        <w:tc>
          <w:tcPr>
            <w:tcW w:w="709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11</w:t>
            </w:r>
          </w:p>
        </w:tc>
        <w:tc>
          <w:tcPr>
            <w:tcW w:w="1276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szt.</w:t>
            </w:r>
          </w:p>
          <w:p w:rsidR="00303F3A" w:rsidRPr="000874B9" w:rsidRDefault="00303F3A" w:rsidP="001A76A6">
            <w:pPr>
              <w:jc w:val="center"/>
            </w:pPr>
          </w:p>
        </w:tc>
        <w:tc>
          <w:tcPr>
            <w:tcW w:w="3118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701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844" w:type="dxa"/>
          </w:tcPr>
          <w:p w:rsidR="00303F3A" w:rsidRDefault="00303F3A" w:rsidP="009857C0">
            <w:r>
              <w:t>1) TAK</w:t>
            </w:r>
          </w:p>
          <w:p w:rsidR="00303F3A" w:rsidRDefault="00303F3A" w:rsidP="009857C0"/>
          <w:p w:rsidR="00303F3A" w:rsidRPr="000874B9" w:rsidRDefault="00303F3A" w:rsidP="009857C0">
            <w:r>
              <w:t>2) NIE</w:t>
            </w:r>
          </w:p>
        </w:tc>
      </w:tr>
      <w:tr w:rsidR="00303F3A" w:rsidRPr="000874B9" w:rsidTr="009857C0">
        <w:tc>
          <w:tcPr>
            <w:tcW w:w="675" w:type="dxa"/>
          </w:tcPr>
          <w:p w:rsidR="00303F3A" w:rsidRPr="000874B9" w:rsidRDefault="00303F3A" w:rsidP="00303F3A">
            <w:pPr>
              <w:pStyle w:val="western"/>
              <w:spacing w:after="0" w:line="240" w:lineRule="auto"/>
              <w:jc w:val="center"/>
            </w:pPr>
            <w:r w:rsidRPr="000874B9">
              <w:t>1</w:t>
            </w:r>
            <w:r>
              <w:t>8</w:t>
            </w:r>
          </w:p>
        </w:tc>
        <w:tc>
          <w:tcPr>
            <w:tcW w:w="2268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Zestaw komputerowy</w:t>
            </w:r>
            <w:r w:rsidR="00424700">
              <w:t xml:space="preserve"> (laptop</w:t>
            </w:r>
            <w:r>
              <w:t>)</w:t>
            </w:r>
            <w:r w:rsidRPr="000874B9">
              <w:t xml:space="preserve"> </w:t>
            </w:r>
            <w:r>
              <w:t>z systemem operacyjnym</w:t>
            </w:r>
          </w:p>
        </w:tc>
        <w:tc>
          <w:tcPr>
            <w:tcW w:w="709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11</w:t>
            </w:r>
          </w:p>
        </w:tc>
        <w:tc>
          <w:tcPr>
            <w:tcW w:w="1276" w:type="dxa"/>
          </w:tcPr>
          <w:p w:rsidR="00303F3A" w:rsidRPr="000874B9" w:rsidRDefault="00303F3A" w:rsidP="001A76A6">
            <w:pPr>
              <w:jc w:val="center"/>
            </w:pPr>
            <w:r w:rsidRPr="000874B9">
              <w:t>zestaw</w:t>
            </w:r>
          </w:p>
        </w:tc>
        <w:tc>
          <w:tcPr>
            <w:tcW w:w="3118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701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844" w:type="dxa"/>
          </w:tcPr>
          <w:p w:rsidR="00303F3A" w:rsidRDefault="00303F3A" w:rsidP="009857C0">
            <w:r>
              <w:t>1) TAK</w:t>
            </w:r>
          </w:p>
          <w:p w:rsidR="00303F3A" w:rsidRDefault="00303F3A" w:rsidP="009857C0"/>
          <w:p w:rsidR="00303F3A" w:rsidRPr="000874B9" w:rsidRDefault="00303F3A" w:rsidP="009857C0">
            <w:r>
              <w:t>2) NIE</w:t>
            </w:r>
          </w:p>
        </w:tc>
      </w:tr>
      <w:tr w:rsidR="00303F3A" w:rsidRPr="000874B9" w:rsidTr="009857C0">
        <w:tc>
          <w:tcPr>
            <w:tcW w:w="675" w:type="dxa"/>
          </w:tcPr>
          <w:p w:rsidR="00303F3A" w:rsidRPr="000874B9" w:rsidRDefault="00303F3A" w:rsidP="00424700">
            <w:pPr>
              <w:pStyle w:val="western"/>
              <w:spacing w:after="0" w:line="240" w:lineRule="auto"/>
              <w:jc w:val="center"/>
            </w:pPr>
            <w:r>
              <w:t>1</w:t>
            </w:r>
            <w:r w:rsidR="00424700">
              <w:t>9</w:t>
            </w:r>
          </w:p>
        </w:tc>
        <w:tc>
          <w:tcPr>
            <w:tcW w:w="2268" w:type="dxa"/>
          </w:tcPr>
          <w:p w:rsidR="00303F3A" w:rsidRPr="000874B9" w:rsidRDefault="00424700" w:rsidP="001A76A6">
            <w:pPr>
              <w:pStyle w:val="western"/>
              <w:spacing w:after="0" w:line="240" w:lineRule="auto"/>
              <w:jc w:val="center"/>
            </w:pPr>
            <w:r>
              <w:rPr>
                <w:lang w:eastAsia="zh-CN"/>
              </w:rPr>
              <w:t>S</w:t>
            </w:r>
            <w:r w:rsidR="00303F3A" w:rsidRPr="009F150C">
              <w:rPr>
                <w:lang w:eastAsia="zh-CN"/>
              </w:rPr>
              <w:t>łuchawki</w:t>
            </w:r>
            <w:r w:rsidR="00303F3A">
              <w:rPr>
                <w:lang w:eastAsia="zh-CN"/>
              </w:rPr>
              <w:t>, myszka</w:t>
            </w:r>
          </w:p>
        </w:tc>
        <w:tc>
          <w:tcPr>
            <w:tcW w:w="709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303F3A" w:rsidRPr="000874B9" w:rsidRDefault="00303F3A" w:rsidP="001A76A6">
            <w:pPr>
              <w:jc w:val="center"/>
            </w:pPr>
            <w:r>
              <w:t xml:space="preserve">Szt. </w:t>
            </w:r>
          </w:p>
        </w:tc>
        <w:tc>
          <w:tcPr>
            <w:tcW w:w="3118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701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844" w:type="dxa"/>
          </w:tcPr>
          <w:p w:rsidR="00303F3A" w:rsidRDefault="00303F3A" w:rsidP="009857C0">
            <w:r>
              <w:t>1) TAK</w:t>
            </w:r>
          </w:p>
          <w:p w:rsidR="00303F3A" w:rsidRDefault="00303F3A" w:rsidP="009857C0"/>
          <w:p w:rsidR="00303F3A" w:rsidRPr="000874B9" w:rsidRDefault="00303F3A" w:rsidP="009857C0">
            <w:r>
              <w:t>2) NIE</w:t>
            </w:r>
          </w:p>
        </w:tc>
      </w:tr>
      <w:tr w:rsidR="00303F3A" w:rsidRPr="000874B9" w:rsidTr="009857C0">
        <w:tc>
          <w:tcPr>
            <w:tcW w:w="675" w:type="dxa"/>
          </w:tcPr>
          <w:p w:rsidR="00303F3A" w:rsidRPr="000874B9" w:rsidRDefault="00424700" w:rsidP="00424700">
            <w:pPr>
              <w:pStyle w:val="western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303F3A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Tablica interaktywna</w:t>
            </w:r>
          </w:p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lastRenderedPageBreak/>
              <w:t>1</w:t>
            </w:r>
          </w:p>
        </w:tc>
        <w:tc>
          <w:tcPr>
            <w:tcW w:w="1276" w:type="dxa"/>
          </w:tcPr>
          <w:p w:rsidR="00303F3A" w:rsidRPr="000874B9" w:rsidRDefault="00303F3A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701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844" w:type="dxa"/>
          </w:tcPr>
          <w:p w:rsidR="00303F3A" w:rsidRDefault="00303F3A" w:rsidP="009857C0">
            <w:r>
              <w:t>1) TAK</w:t>
            </w:r>
          </w:p>
          <w:p w:rsidR="00303F3A" w:rsidRDefault="00303F3A" w:rsidP="009857C0"/>
          <w:p w:rsidR="00303F3A" w:rsidRPr="000874B9" w:rsidRDefault="00303F3A" w:rsidP="009857C0">
            <w:r>
              <w:t>2) NIE</w:t>
            </w:r>
          </w:p>
        </w:tc>
      </w:tr>
      <w:tr w:rsidR="00303F3A" w:rsidRPr="000874B9" w:rsidTr="009857C0">
        <w:tc>
          <w:tcPr>
            <w:tcW w:w="675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>
              <w:lastRenderedPageBreak/>
              <w:t>2</w:t>
            </w:r>
            <w:r w:rsidR="00424700">
              <w:t>1</w:t>
            </w:r>
          </w:p>
        </w:tc>
        <w:tc>
          <w:tcPr>
            <w:tcW w:w="2268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Aparat fotograficzny + karta pamięci</w:t>
            </w:r>
          </w:p>
        </w:tc>
        <w:tc>
          <w:tcPr>
            <w:tcW w:w="709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1</w:t>
            </w:r>
          </w:p>
        </w:tc>
        <w:tc>
          <w:tcPr>
            <w:tcW w:w="1276" w:type="dxa"/>
          </w:tcPr>
          <w:p w:rsidR="00303F3A" w:rsidRPr="000874B9" w:rsidRDefault="00303F3A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701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844" w:type="dxa"/>
          </w:tcPr>
          <w:p w:rsidR="00303F3A" w:rsidRDefault="00303F3A" w:rsidP="009857C0">
            <w:r>
              <w:t>1) TAK</w:t>
            </w:r>
          </w:p>
          <w:p w:rsidR="00303F3A" w:rsidRDefault="00303F3A" w:rsidP="009857C0"/>
          <w:p w:rsidR="00303F3A" w:rsidRPr="000874B9" w:rsidRDefault="00303F3A" w:rsidP="009857C0">
            <w:r>
              <w:t>2) NIE</w:t>
            </w:r>
          </w:p>
        </w:tc>
      </w:tr>
      <w:tr w:rsidR="00303F3A" w:rsidRPr="000874B9" w:rsidTr="00A734DA">
        <w:tc>
          <w:tcPr>
            <w:tcW w:w="15135" w:type="dxa"/>
            <w:gridSpan w:val="11"/>
          </w:tcPr>
          <w:p w:rsidR="00303F3A" w:rsidRPr="000874B9" w:rsidRDefault="00303F3A" w:rsidP="001A76A6">
            <w:pPr>
              <w:jc w:val="center"/>
              <w:rPr>
                <w:b/>
              </w:rPr>
            </w:pPr>
            <w:r w:rsidRPr="000874B9">
              <w:rPr>
                <w:b/>
              </w:rPr>
              <w:t>Szkoła Podstawowa w Starym Łomie</w:t>
            </w:r>
          </w:p>
        </w:tc>
      </w:tr>
      <w:tr w:rsidR="00303F3A" w:rsidRPr="000874B9" w:rsidTr="009857C0">
        <w:tc>
          <w:tcPr>
            <w:tcW w:w="675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>
              <w:t>2</w:t>
            </w:r>
            <w:r w:rsidR="00424700">
              <w:t>2</w:t>
            </w:r>
          </w:p>
        </w:tc>
        <w:tc>
          <w:tcPr>
            <w:tcW w:w="2268" w:type="dxa"/>
          </w:tcPr>
          <w:p w:rsidR="00303F3A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Drukarka laserowa</w:t>
            </w:r>
          </w:p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2</w:t>
            </w:r>
          </w:p>
        </w:tc>
        <w:tc>
          <w:tcPr>
            <w:tcW w:w="1276" w:type="dxa"/>
          </w:tcPr>
          <w:p w:rsidR="00303F3A" w:rsidRPr="000874B9" w:rsidRDefault="00303F3A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701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844" w:type="dxa"/>
          </w:tcPr>
          <w:p w:rsidR="00303F3A" w:rsidRDefault="00303F3A" w:rsidP="009857C0">
            <w:r>
              <w:t>1) TAK</w:t>
            </w:r>
          </w:p>
          <w:p w:rsidR="00303F3A" w:rsidRDefault="00303F3A" w:rsidP="009857C0"/>
          <w:p w:rsidR="00303F3A" w:rsidRPr="000874B9" w:rsidRDefault="00303F3A" w:rsidP="009857C0">
            <w:r>
              <w:t>2) NIE</w:t>
            </w:r>
          </w:p>
        </w:tc>
      </w:tr>
      <w:tr w:rsidR="00303F3A" w:rsidRPr="000874B9" w:rsidTr="009857C0">
        <w:tc>
          <w:tcPr>
            <w:tcW w:w="675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>
              <w:t>2</w:t>
            </w:r>
            <w:r w:rsidR="00424700">
              <w:t>3</w:t>
            </w:r>
          </w:p>
        </w:tc>
        <w:tc>
          <w:tcPr>
            <w:tcW w:w="2268" w:type="dxa"/>
          </w:tcPr>
          <w:p w:rsidR="00303F3A" w:rsidRPr="000874B9" w:rsidRDefault="00303F3A" w:rsidP="0089793C">
            <w:pPr>
              <w:pStyle w:val="western"/>
              <w:spacing w:after="0" w:line="240" w:lineRule="auto"/>
              <w:jc w:val="center"/>
            </w:pPr>
            <w:r>
              <w:t>Radioodtwarzacz</w:t>
            </w:r>
          </w:p>
        </w:tc>
        <w:tc>
          <w:tcPr>
            <w:tcW w:w="709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1</w:t>
            </w:r>
          </w:p>
        </w:tc>
        <w:tc>
          <w:tcPr>
            <w:tcW w:w="1276" w:type="dxa"/>
          </w:tcPr>
          <w:p w:rsidR="00303F3A" w:rsidRPr="000874B9" w:rsidRDefault="00303F3A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701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844" w:type="dxa"/>
          </w:tcPr>
          <w:p w:rsidR="00303F3A" w:rsidRDefault="00303F3A" w:rsidP="009857C0">
            <w:r>
              <w:t>1) TAK</w:t>
            </w:r>
          </w:p>
          <w:p w:rsidR="00303F3A" w:rsidRDefault="00303F3A" w:rsidP="009857C0"/>
          <w:p w:rsidR="00303F3A" w:rsidRDefault="00303F3A" w:rsidP="009857C0">
            <w:r>
              <w:t>2) NIE</w:t>
            </w:r>
          </w:p>
          <w:p w:rsidR="00424700" w:rsidRPr="000874B9" w:rsidRDefault="00424700" w:rsidP="009857C0"/>
        </w:tc>
      </w:tr>
      <w:tr w:rsidR="00303F3A" w:rsidRPr="000874B9" w:rsidTr="009857C0">
        <w:tc>
          <w:tcPr>
            <w:tcW w:w="675" w:type="dxa"/>
          </w:tcPr>
          <w:p w:rsidR="00303F3A" w:rsidRPr="000874B9" w:rsidRDefault="00303F3A" w:rsidP="00424700">
            <w:pPr>
              <w:pStyle w:val="western"/>
              <w:spacing w:after="0" w:line="240" w:lineRule="auto"/>
              <w:jc w:val="center"/>
            </w:pPr>
            <w:r>
              <w:t>2</w:t>
            </w:r>
            <w:r w:rsidR="00424700">
              <w:t>4</w:t>
            </w:r>
          </w:p>
        </w:tc>
        <w:tc>
          <w:tcPr>
            <w:tcW w:w="2268" w:type="dxa"/>
          </w:tcPr>
          <w:p w:rsidR="00303F3A" w:rsidRPr="000874B9" w:rsidRDefault="00303F3A" w:rsidP="00424700">
            <w:pPr>
              <w:pStyle w:val="western"/>
              <w:spacing w:after="0" w:line="240" w:lineRule="auto"/>
              <w:jc w:val="center"/>
            </w:pPr>
            <w:r w:rsidRPr="000874B9">
              <w:t>Laptop z oprogramowaniem</w:t>
            </w:r>
            <w:r>
              <w:t xml:space="preserve"> </w:t>
            </w:r>
          </w:p>
        </w:tc>
        <w:tc>
          <w:tcPr>
            <w:tcW w:w="709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4</w:t>
            </w:r>
          </w:p>
        </w:tc>
        <w:tc>
          <w:tcPr>
            <w:tcW w:w="1276" w:type="dxa"/>
          </w:tcPr>
          <w:p w:rsidR="00303F3A" w:rsidRPr="000874B9" w:rsidRDefault="00303F3A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701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844" w:type="dxa"/>
          </w:tcPr>
          <w:p w:rsidR="00303F3A" w:rsidRDefault="00303F3A" w:rsidP="009857C0">
            <w:r>
              <w:t>1) TAK</w:t>
            </w:r>
          </w:p>
          <w:p w:rsidR="00303F3A" w:rsidRDefault="00303F3A" w:rsidP="009857C0"/>
          <w:p w:rsidR="00303F3A" w:rsidRPr="000874B9" w:rsidRDefault="00303F3A" w:rsidP="009857C0">
            <w:r>
              <w:t>2) NIE</w:t>
            </w:r>
          </w:p>
        </w:tc>
      </w:tr>
      <w:tr w:rsidR="00303F3A" w:rsidRPr="000874B9" w:rsidTr="009857C0">
        <w:tc>
          <w:tcPr>
            <w:tcW w:w="675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2</w:t>
            </w:r>
            <w:r w:rsidR="00424700">
              <w:t>5</w:t>
            </w:r>
          </w:p>
        </w:tc>
        <w:tc>
          <w:tcPr>
            <w:tcW w:w="2268" w:type="dxa"/>
          </w:tcPr>
          <w:p w:rsidR="00303F3A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Głośniki do laptopa</w:t>
            </w:r>
          </w:p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4</w:t>
            </w:r>
          </w:p>
        </w:tc>
        <w:tc>
          <w:tcPr>
            <w:tcW w:w="1276" w:type="dxa"/>
          </w:tcPr>
          <w:p w:rsidR="00303F3A" w:rsidRPr="000874B9" w:rsidRDefault="00303F3A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701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844" w:type="dxa"/>
          </w:tcPr>
          <w:p w:rsidR="00303F3A" w:rsidRDefault="00303F3A" w:rsidP="009857C0">
            <w:r>
              <w:t>1) TAK</w:t>
            </w:r>
          </w:p>
          <w:p w:rsidR="00303F3A" w:rsidRDefault="00303F3A" w:rsidP="009857C0"/>
          <w:p w:rsidR="00303F3A" w:rsidRPr="000874B9" w:rsidRDefault="00303F3A" w:rsidP="009857C0">
            <w:r>
              <w:t>2) NIE</w:t>
            </w:r>
          </w:p>
        </w:tc>
      </w:tr>
      <w:tr w:rsidR="00303F3A" w:rsidRPr="000874B9" w:rsidTr="009857C0">
        <w:tc>
          <w:tcPr>
            <w:tcW w:w="675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2</w:t>
            </w:r>
            <w:r w:rsidR="00424700">
              <w:t>6</w:t>
            </w:r>
          </w:p>
        </w:tc>
        <w:tc>
          <w:tcPr>
            <w:tcW w:w="2268" w:type="dxa"/>
          </w:tcPr>
          <w:p w:rsidR="00303F3A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Tablica interaktywna</w:t>
            </w:r>
          </w:p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2</w:t>
            </w:r>
          </w:p>
        </w:tc>
        <w:tc>
          <w:tcPr>
            <w:tcW w:w="1276" w:type="dxa"/>
          </w:tcPr>
          <w:p w:rsidR="00303F3A" w:rsidRPr="000874B9" w:rsidRDefault="00303F3A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701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844" w:type="dxa"/>
          </w:tcPr>
          <w:p w:rsidR="00303F3A" w:rsidRDefault="00303F3A" w:rsidP="009857C0">
            <w:r>
              <w:t>1) TAK</w:t>
            </w:r>
          </w:p>
          <w:p w:rsidR="00303F3A" w:rsidRDefault="00303F3A" w:rsidP="009857C0"/>
          <w:p w:rsidR="00303F3A" w:rsidRPr="000874B9" w:rsidRDefault="00303F3A" w:rsidP="009857C0">
            <w:r>
              <w:t>2) NIE</w:t>
            </w:r>
          </w:p>
        </w:tc>
      </w:tr>
      <w:tr w:rsidR="00303F3A" w:rsidRPr="000874B9" w:rsidTr="009857C0">
        <w:tc>
          <w:tcPr>
            <w:tcW w:w="675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2</w:t>
            </w:r>
            <w:r w:rsidR="00424700">
              <w:t>7</w:t>
            </w:r>
          </w:p>
        </w:tc>
        <w:tc>
          <w:tcPr>
            <w:tcW w:w="2268" w:type="dxa"/>
          </w:tcPr>
          <w:p w:rsidR="00303F3A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Projektor multimedialny</w:t>
            </w:r>
          </w:p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2</w:t>
            </w:r>
          </w:p>
        </w:tc>
        <w:tc>
          <w:tcPr>
            <w:tcW w:w="1276" w:type="dxa"/>
          </w:tcPr>
          <w:p w:rsidR="00303F3A" w:rsidRPr="000874B9" w:rsidRDefault="00303F3A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701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844" w:type="dxa"/>
          </w:tcPr>
          <w:p w:rsidR="00303F3A" w:rsidRDefault="00303F3A" w:rsidP="009857C0">
            <w:r>
              <w:t>1) TAK</w:t>
            </w:r>
          </w:p>
          <w:p w:rsidR="00303F3A" w:rsidRDefault="00303F3A" w:rsidP="009857C0"/>
          <w:p w:rsidR="00303F3A" w:rsidRPr="000874B9" w:rsidRDefault="00303F3A" w:rsidP="009857C0">
            <w:r>
              <w:t>2) NIE</w:t>
            </w:r>
          </w:p>
        </w:tc>
      </w:tr>
      <w:tr w:rsidR="00303F3A" w:rsidRPr="000874B9" w:rsidTr="009857C0">
        <w:tc>
          <w:tcPr>
            <w:tcW w:w="675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2</w:t>
            </w:r>
            <w:r w:rsidR="00424700">
              <w:t>8</w:t>
            </w:r>
          </w:p>
        </w:tc>
        <w:tc>
          <w:tcPr>
            <w:tcW w:w="2268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Głośniki do tablicy interaktywnej</w:t>
            </w:r>
          </w:p>
        </w:tc>
        <w:tc>
          <w:tcPr>
            <w:tcW w:w="709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2</w:t>
            </w:r>
          </w:p>
        </w:tc>
        <w:tc>
          <w:tcPr>
            <w:tcW w:w="1276" w:type="dxa"/>
          </w:tcPr>
          <w:p w:rsidR="00303F3A" w:rsidRPr="000874B9" w:rsidRDefault="00303F3A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701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844" w:type="dxa"/>
          </w:tcPr>
          <w:p w:rsidR="00303F3A" w:rsidRDefault="00303F3A" w:rsidP="009857C0">
            <w:r>
              <w:t>1) TAK</w:t>
            </w:r>
          </w:p>
          <w:p w:rsidR="00303F3A" w:rsidRDefault="00303F3A" w:rsidP="009857C0"/>
          <w:p w:rsidR="00303F3A" w:rsidRPr="000874B9" w:rsidRDefault="00303F3A" w:rsidP="009857C0">
            <w:r>
              <w:lastRenderedPageBreak/>
              <w:t>2) NIE</w:t>
            </w:r>
          </w:p>
        </w:tc>
      </w:tr>
      <w:tr w:rsidR="00303F3A" w:rsidRPr="000874B9" w:rsidTr="009857C0">
        <w:tc>
          <w:tcPr>
            <w:tcW w:w="675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lastRenderedPageBreak/>
              <w:t>2</w:t>
            </w:r>
            <w:r w:rsidR="00424700">
              <w:t>9</w:t>
            </w:r>
          </w:p>
        </w:tc>
        <w:tc>
          <w:tcPr>
            <w:tcW w:w="2268" w:type="dxa"/>
          </w:tcPr>
          <w:p w:rsidR="00303F3A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Wskaźnik SMART</w:t>
            </w:r>
          </w:p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2</w:t>
            </w:r>
          </w:p>
        </w:tc>
        <w:tc>
          <w:tcPr>
            <w:tcW w:w="1276" w:type="dxa"/>
          </w:tcPr>
          <w:p w:rsidR="00303F3A" w:rsidRPr="000874B9" w:rsidRDefault="00303F3A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701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844" w:type="dxa"/>
          </w:tcPr>
          <w:p w:rsidR="00303F3A" w:rsidRDefault="00303F3A" w:rsidP="009857C0">
            <w:r>
              <w:t>1) TAK</w:t>
            </w:r>
          </w:p>
          <w:p w:rsidR="00303F3A" w:rsidRDefault="00303F3A" w:rsidP="009857C0"/>
          <w:p w:rsidR="00303F3A" w:rsidRPr="000874B9" w:rsidRDefault="00303F3A" w:rsidP="009857C0">
            <w:r>
              <w:t>2) NIE</w:t>
            </w:r>
          </w:p>
        </w:tc>
      </w:tr>
      <w:tr w:rsidR="00303F3A" w:rsidRPr="000874B9" w:rsidTr="009857C0">
        <w:tc>
          <w:tcPr>
            <w:tcW w:w="675" w:type="dxa"/>
          </w:tcPr>
          <w:p w:rsidR="00303F3A" w:rsidRPr="000874B9" w:rsidRDefault="00424700" w:rsidP="001A76A6">
            <w:pPr>
              <w:pStyle w:val="western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Pisaki do tablic interaktywnych</w:t>
            </w:r>
          </w:p>
        </w:tc>
        <w:tc>
          <w:tcPr>
            <w:tcW w:w="709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2</w:t>
            </w:r>
          </w:p>
        </w:tc>
        <w:tc>
          <w:tcPr>
            <w:tcW w:w="1276" w:type="dxa"/>
          </w:tcPr>
          <w:p w:rsidR="00303F3A" w:rsidRPr="000874B9" w:rsidRDefault="00303F3A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701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844" w:type="dxa"/>
          </w:tcPr>
          <w:p w:rsidR="00303F3A" w:rsidRDefault="00303F3A" w:rsidP="009857C0">
            <w:r>
              <w:t>1) TAK</w:t>
            </w:r>
          </w:p>
          <w:p w:rsidR="00303F3A" w:rsidRDefault="00303F3A" w:rsidP="009857C0"/>
          <w:p w:rsidR="00303F3A" w:rsidRPr="000874B9" w:rsidRDefault="00303F3A" w:rsidP="009857C0">
            <w:r>
              <w:t>2) NIE</w:t>
            </w:r>
          </w:p>
        </w:tc>
      </w:tr>
      <w:tr w:rsidR="00303F3A" w:rsidRPr="000874B9" w:rsidTr="009857C0">
        <w:tc>
          <w:tcPr>
            <w:tcW w:w="675" w:type="dxa"/>
          </w:tcPr>
          <w:p w:rsidR="00303F3A" w:rsidRPr="000874B9" w:rsidRDefault="00303F3A" w:rsidP="00424700">
            <w:pPr>
              <w:pStyle w:val="western"/>
              <w:spacing w:after="0" w:line="240" w:lineRule="auto"/>
              <w:jc w:val="center"/>
            </w:pPr>
            <w:r>
              <w:t>3</w:t>
            </w:r>
            <w:r w:rsidR="00424700">
              <w:t>1</w:t>
            </w:r>
          </w:p>
        </w:tc>
        <w:tc>
          <w:tcPr>
            <w:tcW w:w="2268" w:type="dxa"/>
          </w:tcPr>
          <w:p w:rsidR="00303F3A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 xml:space="preserve">Uchwyt sufitowy </w:t>
            </w:r>
          </w:p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303F3A" w:rsidRPr="000874B9" w:rsidRDefault="00303F3A" w:rsidP="001A76A6">
            <w:pPr>
              <w:pStyle w:val="western"/>
              <w:spacing w:after="0" w:line="240" w:lineRule="auto"/>
              <w:jc w:val="center"/>
            </w:pPr>
            <w:r w:rsidRPr="000874B9">
              <w:t>2</w:t>
            </w:r>
          </w:p>
        </w:tc>
        <w:tc>
          <w:tcPr>
            <w:tcW w:w="1276" w:type="dxa"/>
          </w:tcPr>
          <w:p w:rsidR="00303F3A" w:rsidRPr="000874B9" w:rsidRDefault="00303F3A" w:rsidP="001A76A6">
            <w:pPr>
              <w:jc w:val="center"/>
            </w:pPr>
            <w:r w:rsidRPr="000874B9">
              <w:t>szt.</w:t>
            </w:r>
          </w:p>
        </w:tc>
        <w:tc>
          <w:tcPr>
            <w:tcW w:w="3118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560" w:type="dxa"/>
            <w:gridSpan w:val="2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992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701" w:type="dxa"/>
          </w:tcPr>
          <w:p w:rsidR="00303F3A" w:rsidRPr="000874B9" w:rsidRDefault="00303F3A" w:rsidP="001A76A6">
            <w:pPr>
              <w:jc w:val="center"/>
            </w:pPr>
          </w:p>
        </w:tc>
        <w:tc>
          <w:tcPr>
            <w:tcW w:w="1844" w:type="dxa"/>
          </w:tcPr>
          <w:p w:rsidR="00303F3A" w:rsidRDefault="00303F3A" w:rsidP="009857C0">
            <w:r>
              <w:t>1) TAK</w:t>
            </w:r>
          </w:p>
          <w:p w:rsidR="00303F3A" w:rsidRDefault="00303F3A" w:rsidP="009857C0"/>
          <w:p w:rsidR="00303F3A" w:rsidRPr="000874B9" w:rsidRDefault="00303F3A" w:rsidP="009857C0">
            <w:r>
              <w:t>2) NIE</w:t>
            </w:r>
          </w:p>
        </w:tc>
      </w:tr>
      <w:tr w:rsidR="00303F3A" w:rsidRPr="000874B9" w:rsidTr="00A734DA">
        <w:tc>
          <w:tcPr>
            <w:tcW w:w="15135" w:type="dxa"/>
            <w:gridSpan w:val="11"/>
          </w:tcPr>
          <w:p w:rsidR="00303F3A" w:rsidRDefault="00303F3A" w:rsidP="00C005B0">
            <w:pPr>
              <w:rPr>
                <w:b/>
              </w:rPr>
            </w:pPr>
          </w:p>
          <w:p w:rsidR="00303F3A" w:rsidRPr="000874B9" w:rsidRDefault="00303F3A" w:rsidP="00C005B0">
            <w:pPr>
              <w:rPr>
                <w:b/>
              </w:rPr>
            </w:pPr>
            <w:r w:rsidRPr="000874B9">
              <w:rPr>
                <w:b/>
              </w:rPr>
              <w:t>RAZEM :</w:t>
            </w:r>
          </w:p>
          <w:p w:rsidR="00303F3A" w:rsidRPr="000874B9" w:rsidRDefault="00303F3A" w:rsidP="00C005B0">
            <w:pPr>
              <w:rPr>
                <w:b/>
              </w:rPr>
            </w:pPr>
            <w:r w:rsidRPr="000874B9">
              <w:rPr>
                <w:b/>
              </w:rPr>
              <w:t>Wartość ogółem netto : ………………………………………………………...</w:t>
            </w:r>
          </w:p>
          <w:p w:rsidR="00303F3A" w:rsidRPr="000874B9" w:rsidRDefault="00ED038E" w:rsidP="00C005B0">
            <w:pPr>
              <w:rPr>
                <w:b/>
              </w:rPr>
            </w:pPr>
            <w:r>
              <w:rPr>
                <w:b/>
              </w:rPr>
              <w:t>Wartość podatku</w:t>
            </w:r>
            <w:r w:rsidR="00303F3A" w:rsidRPr="000874B9">
              <w:rPr>
                <w:b/>
              </w:rPr>
              <w:t xml:space="preserve"> VAT  : ………………………………………………</w:t>
            </w:r>
            <w:r w:rsidR="00303F3A">
              <w:rPr>
                <w:b/>
              </w:rPr>
              <w:t>………..</w:t>
            </w:r>
            <w:r w:rsidR="00303F3A" w:rsidRPr="000874B9">
              <w:rPr>
                <w:b/>
              </w:rPr>
              <w:t>……....</w:t>
            </w:r>
          </w:p>
          <w:p w:rsidR="00303F3A" w:rsidRPr="000874B9" w:rsidRDefault="00303F3A" w:rsidP="00C005B0">
            <w:pPr>
              <w:rPr>
                <w:b/>
              </w:rPr>
            </w:pPr>
            <w:r w:rsidRPr="000874B9">
              <w:rPr>
                <w:b/>
              </w:rPr>
              <w:t>Wartość ogółem brutto : ………………………………………………………..</w:t>
            </w:r>
          </w:p>
          <w:p w:rsidR="00303F3A" w:rsidRDefault="00303F3A" w:rsidP="00C005B0">
            <w:pPr>
              <w:rPr>
                <w:rFonts w:eastAsia="Calibri"/>
                <w:b/>
              </w:rPr>
            </w:pPr>
            <w:r w:rsidRPr="00C077B8">
              <w:rPr>
                <w:rFonts w:eastAsia="Calibri"/>
                <w:b/>
              </w:rPr>
              <w:t>Okres gwarancji : …</w:t>
            </w:r>
            <w:r>
              <w:rPr>
                <w:rFonts w:eastAsia="Calibri"/>
                <w:b/>
              </w:rPr>
              <w:t>…………………………………………………… (minimum 24 miesiące</w:t>
            </w:r>
            <w:r w:rsidRPr="00C077B8">
              <w:rPr>
                <w:rFonts w:eastAsia="Calibri"/>
                <w:b/>
              </w:rPr>
              <w:t>)</w:t>
            </w:r>
          </w:p>
          <w:p w:rsidR="00303F3A" w:rsidRPr="00290B25" w:rsidRDefault="00303F3A" w:rsidP="00C005B0">
            <w:pPr>
              <w:rPr>
                <w:rFonts w:eastAsia="Calibri"/>
                <w:b/>
              </w:rPr>
            </w:pPr>
          </w:p>
        </w:tc>
      </w:tr>
    </w:tbl>
    <w:p w:rsidR="00A2734A" w:rsidRDefault="00A2734A" w:rsidP="00045832">
      <w:pPr>
        <w:rPr>
          <w:b/>
        </w:rPr>
      </w:pPr>
    </w:p>
    <w:p w:rsidR="00424700" w:rsidRPr="000874B9" w:rsidRDefault="00424700" w:rsidP="00045832">
      <w:pPr>
        <w:rPr>
          <w:b/>
        </w:rPr>
      </w:pPr>
    </w:p>
    <w:p w:rsidR="00A2734A" w:rsidRPr="00A2734A" w:rsidRDefault="00C077B8" w:rsidP="00C077B8">
      <w:r w:rsidRPr="00256C60">
        <w:t>...............................................</w:t>
      </w:r>
    </w:p>
    <w:p w:rsidR="00D71CFA" w:rsidRPr="00B80622" w:rsidRDefault="00C077B8" w:rsidP="00B80622">
      <w:pPr>
        <w:rPr>
          <w:b/>
        </w:rPr>
      </w:pPr>
      <w:r w:rsidRPr="00256C60">
        <w:rPr>
          <w:i/>
        </w:rPr>
        <w:t xml:space="preserve">    </w:t>
      </w:r>
      <w:r w:rsidRPr="00892E29">
        <w:rPr>
          <w:i/>
          <w:sz w:val="22"/>
          <w:szCs w:val="22"/>
        </w:rPr>
        <w:t>miejscowość, data</w:t>
      </w:r>
      <w:r w:rsidRPr="00256C60">
        <w:rPr>
          <w:i/>
        </w:rPr>
        <w:t xml:space="preserve">           </w:t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</w:r>
      <w:r w:rsidRPr="00256C60">
        <w:rPr>
          <w:i/>
        </w:rPr>
        <w:tab/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56C60">
        <w:rPr>
          <w:i/>
        </w:rPr>
        <w:t xml:space="preserve">   </w:t>
      </w:r>
      <w:r>
        <w:rPr>
          <w:i/>
        </w:rPr>
        <w:tab/>
      </w:r>
      <w:r w:rsidRPr="00256C60">
        <w:rPr>
          <w:i/>
        </w:rPr>
        <w:t xml:space="preserve">  </w:t>
      </w:r>
      <w:r w:rsidRPr="00256C60">
        <w:t>...............................................</w:t>
      </w:r>
      <w:r w:rsidRPr="00256C60">
        <w:rPr>
          <w:i/>
        </w:rPr>
        <w:t xml:space="preserve">                                                  </w:t>
      </w:r>
      <w:r w:rsidRPr="00256C60">
        <w:t xml:space="preserve">           </w:t>
      </w:r>
      <w:r w:rsidRPr="00256C60">
        <w:br/>
      </w:r>
      <w:r w:rsidRPr="00256C60">
        <w:rPr>
          <w:i/>
          <w:iCs/>
        </w:rPr>
        <w:t xml:space="preserve">   </w:t>
      </w:r>
      <w:r w:rsidRPr="00892E29">
        <w:rPr>
          <w:i/>
          <w:iCs/>
          <w:sz w:val="22"/>
          <w:szCs w:val="22"/>
        </w:rPr>
        <w:t xml:space="preserve">                                         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892E29">
        <w:rPr>
          <w:i/>
          <w:iCs/>
          <w:sz w:val="22"/>
          <w:szCs w:val="22"/>
        </w:rPr>
        <w:t xml:space="preserve"> podpis i pieczęć osoby uprawnionej do reprezentacji Wykonawcy</w:t>
      </w:r>
    </w:p>
    <w:p w:rsidR="00FB069D" w:rsidRDefault="00FB069D" w:rsidP="00092318"/>
    <w:p w:rsidR="00060646" w:rsidRDefault="00060646" w:rsidP="00092318"/>
    <w:p w:rsidR="00A2734A" w:rsidRPr="00060646" w:rsidRDefault="006B76D3" w:rsidP="00A2734A">
      <w:pPr>
        <w:rPr>
          <w:sz w:val="20"/>
          <w:szCs w:val="20"/>
        </w:rPr>
      </w:pPr>
      <w:r w:rsidRPr="006B76D3">
        <w:rPr>
          <w:b/>
          <w:sz w:val="20"/>
          <w:szCs w:val="20"/>
        </w:rPr>
        <w:t>*</w:t>
      </w:r>
      <w:r w:rsidR="00060646">
        <w:rPr>
          <w:b/>
          <w:sz w:val="20"/>
          <w:szCs w:val="20"/>
        </w:rPr>
        <w:t xml:space="preserve">- </w:t>
      </w:r>
      <w:r w:rsidR="00060646">
        <w:rPr>
          <w:sz w:val="20"/>
          <w:szCs w:val="20"/>
        </w:rPr>
        <w:t xml:space="preserve"> </w:t>
      </w:r>
      <w:r w:rsidR="00060646" w:rsidRPr="00060646">
        <w:rPr>
          <w:sz w:val="20"/>
          <w:szCs w:val="20"/>
        </w:rPr>
        <w:t>Zamawiający potwierdza możliwość zastosowania stawki VAT 0% na przedmiot zamówienia dotyczący: zestaw komputerowy stacjonarny, drukarka, router.</w:t>
      </w:r>
    </w:p>
    <w:p w:rsidR="00FB069D" w:rsidRPr="006B76D3" w:rsidRDefault="00060646" w:rsidP="00A2734A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B069D">
        <w:rPr>
          <w:sz w:val="20"/>
          <w:szCs w:val="20"/>
        </w:rPr>
        <w:t xml:space="preserve">Jeżeli </w:t>
      </w:r>
      <w:r>
        <w:rPr>
          <w:sz w:val="20"/>
          <w:szCs w:val="20"/>
        </w:rPr>
        <w:t xml:space="preserve">w danej pozycji </w:t>
      </w:r>
      <w:r w:rsidR="00FB069D">
        <w:rPr>
          <w:sz w:val="20"/>
          <w:szCs w:val="20"/>
        </w:rPr>
        <w:t>wy</w:t>
      </w:r>
      <w:r w:rsidR="00494D4A">
        <w:rPr>
          <w:sz w:val="20"/>
          <w:szCs w:val="20"/>
        </w:rPr>
        <w:t>stępu</w:t>
      </w:r>
      <w:r w:rsidR="00FB069D">
        <w:rPr>
          <w:sz w:val="20"/>
          <w:szCs w:val="20"/>
        </w:rPr>
        <w:t xml:space="preserve">je mechanizm odwrotnego obciążenia podatkiem VAT, należy wpisać „odwrotne obciążenie VAT”. </w:t>
      </w:r>
    </w:p>
    <w:p w:rsidR="00893D73" w:rsidRPr="006B76D3" w:rsidRDefault="00893D73" w:rsidP="00893D73">
      <w:pPr>
        <w:rPr>
          <w:sz w:val="20"/>
          <w:szCs w:val="20"/>
        </w:rPr>
      </w:pPr>
      <w:r w:rsidRPr="006B76D3">
        <w:rPr>
          <w:b/>
          <w:sz w:val="20"/>
          <w:szCs w:val="20"/>
        </w:rPr>
        <w:t>*</w:t>
      </w:r>
      <w:r w:rsidR="006B76D3" w:rsidRPr="006B76D3">
        <w:rPr>
          <w:b/>
          <w:sz w:val="20"/>
          <w:szCs w:val="20"/>
        </w:rPr>
        <w:t>*</w:t>
      </w:r>
      <w:r w:rsidRPr="006B76D3">
        <w:rPr>
          <w:sz w:val="20"/>
          <w:szCs w:val="20"/>
        </w:rPr>
        <w:t>Jeżeli występuje mechanizm odwrotnego obciążenia podatkiem VAT, Wykonawca</w:t>
      </w:r>
      <w:r w:rsidR="00D53169" w:rsidRPr="006B76D3">
        <w:rPr>
          <w:sz w:val="20"/>
          <w:szCs w:val="20"/>
        </w:rPr>
        <w:t xml:space="preserve"> w danej pozycji </w:t>
      </w:r>
      <w:r w:rsidRPr="006B76D3">
        <w:rPr>
          <w:sz w:val="20"/>
          <w:szCs w:val="20"/>
        </w:rPr>
        <w:t xml:space="preserve">nie dolicza do </w:t>
      </w:r>
      <w:r w:rsidR="00D53169" w:rsidRPr="006B76D3">
        <w:rPr>
          <w:sz w:val="20"/>
          <w:szCs w:val="20"/>
        </w:rPr>
        <w:t xml:space="preserve">wartości netto wartość podatku VAT, którą Zamawiający ma obowiązek rozliczyć. </w:t>
      </w:r>
    </w:p>
    <w:sectPr w:rsidR="00893D73" w:rsidRPr="006B76D3" w:rsidSect="00D71CFA">
      <w:headerReference w:type="default" r:id="rId8"/>
      <w:footerReference w:type="default" r:id="rId9"/>
      <w:pgSz w:w="16838" w:h="11906" w:orient="landscape" w:code="9"/>
      <w:pgMar w:top="1418" w:right="1387" w:bottom="1418" w:left="1418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8D" w:rsidRDefault="00C44D8D" w:rsidP="00741079">
      <w:r>
        <w:separator/>
      </w:r>
    </w:p>
  </w:endnote>
  <w:endnote w:type="continuationSeparator" w:id="0">
    <w:p w:rsidR="00C44D8D" w:rsidRDefault="00C44D8D" w:rsidP="00741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C0" w:rsidRPr="00D71CFA" w:rsidRDefault="0040143F" w:rsidP="00C41E46">
    <w:pPr>
      <w:pStyle w:val="Stopka"/>
      <w:jc w:val="center"/>
      <w:rPr>
        <w:i/>
        <w:sz w:val="22"/>
        <w:szCs w:val="22"/>
      </w:rPr>
    </w:pPr>
    <w:r>
      <w:rPr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9.35pt;margin-top:-4.55pt;width:666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z0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"/>
      </w:pict>
    </w:r>
    <w:r w:rsidR="009857C0" w:rsidRPr="00D71CFA">
      <w:rPr>
        <w:i/>
        <w:sz w:val="22"/>
        <w:szCs w:val="22"/>
      </w:rPr>
      <w:t>Projekt: „Zwiększenie jakości edukacji w Szkołach Podstawowych w Krzywej, Niedźwiedzicach, Okmianach, Starym Łomie” w ramach Regionalnego Programu Operacyjnego Województwa Dolnośląskiego 2014-2020 współfinansowanego ze środków Europejskiego Funduszu Społecznego</w:t>
    </w:r>
  </w:p>
  <w:p w:rsidR="009857C0" w:rsidRDefault="009857C0">
    <w:pPr>
      <w:pStyle w:val="Stopka"/>
    </w:pPr>
  </w:p>
  <w:p w:rsidR="009857C0" w:rsidRDefault="009857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8D" w:rsidRDefault="00C44D8D" w:rsidP="00741079">
      <w:r>
        <w:separator/>
      </w:r>
    </w:p>
  </w:footnote>
  <w:footnote w:type="continuationSeparator" w:id="0">
    <w:p w:rsidR="00C44D8D" w:rsidRDefault="00C44D8D" w:rsidP="00741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C0" w:rsidRDefault="009857C0" w:rsidP="00741079">
    <w:pPr>
      <w:pStyle w:val="Nagwek"/>
    </w:pPr>
    <w:r>
      <w:t xml:space="preserve">                                          </w:t>
    </w:r>
    <w:r w:rsidRPr="00C41E46">
      <w:rPr>
        <w:noProof/>
        <w:lang w:eastAsia="pl-PL"/>
      </w:rPr>
      <w:drawing>
        <wp:inline distT="0" distB="0" distL="0" distR="0">
          <wp:extent cx="5760720" cy="1090841"/>
          <wp:effectExtent l="19050" t="0" r="0" b="0"/>
          <wp:docPr id="2" name="Obraz 1" descr="C:\Users\A1A1E~1.KAN\AppData\Local\Temp\FE_PR-DS-UE_EFS-poziom-PL-kolo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A1E~1.KAN\AppData\Local\Temp\FE_PR-DS-UE_EFS-poziom-PL-kolor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57C0" w:rsidRDefault="009857C0">
    <w:pPr>
      <w:pStyle w:val="Nagwek"/>
    </w:pPr>
  </w:p>
  <w:p w:rsidR="009857C0" w:rsidRDefault="009857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0"/>
        <w:szCs w:val="20"/>
      </w:rPr>
    </w:lvl>
  </w:abstractNum>
  <w:abstractNum w:abstractNumId="3">
    <w:nsid w:val="488D1B22"/>
    <w:multiLevelType w:val="hybridMultilevel"/>
    <w:tmpl w:val="27B25204"/>
    <w:lvl w:ilvl="0" w:tplc="0C32361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A0D9E"/>
    <w:multiLevelType w:val="multilevel"/>
    <w:tmpl w:val="5B52E8B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41079"/>
    <w:rsid w:val="00013514"/>
    <w:rsid w:val="00045832"/>
    <w:rsid w:val="00060646"/>
    <w:rsid w:val="00062706"/>
    <w:rsid w:val="000673B3"/>
    <w:rsid w:val="00081094"/>
    <w:rsid w:val="000874B9"/>
    <w:rsid w:val="00092318"/>
    <w:rsid w:val="000B4C5A"/>
    <w:rsid w:val="000E5E71"/>
    <w:rsid w:val="000F258A"/>
    <w:rsid w:val="000F2884"/>
    <w:rsid w:val="00121285"/>
    <w:rsid w:val="00131029"/>
    <w:rsid w:val="00146318"/>
    <w:rsid w:val="001507F4"/>
    <w:rsid w:val="001523CD"/>
    <w:rsid w:val="00160283"/>
    <w:rsid w:val="00183002"/>
    <w:rsid w:val="001A6C92"/>
    <w:rsid w:val="001A76A6"/>
    <w:rsid w:val="001E5F66"/>
    <w:rsid w:val="002047E5"/>
    <w:rsid w:val="00210284"/>
    <w:rsid w:val="00212621"/>
    <w:rsid w:val="0021605A"/>
    <w:rsid w:val="002163A6"/>
    <w:rsid w:val="002222E3"/>
    <w:rsid w:val="00226697"/>
    <w:rsid w:val="00241D65"/>
    <w:rsid w:val="00253388"/>
    <w:rsid w:val="00262BA9"/>
    <w:rsid w:val="002678E0"/>
    <w:rsid w:val="002733F1"/>
    <w:rsid w:val="00290B25"/>
    <w:rsid w:val="0029109C"/>
    <w:rsid w:val="00291765"/>
    <w:rsid w:val="0029323F"/>
    <w:rsid w:val="00296E0A"/>
    <w:rsid w:val="0029794B"/>
    <w:rsid w:val="00297F7E"/>
    <w:rsid w:val="002A1B59"/>
    <w:rsid w:val="002B26FC"/>
    <w:rsid w:val="002C20E5"/>
    <w:rsid w:val="002C7181"/>
    <w:rsid w:val="002D3D4C"/>
    <w:rsid w:val="002D7E16"/>
    <w:rsid w:val="002F272E"/>
    <w:rsid w:val="002F748F"/>
    <w:rsid w:val="00303F3A"/>
    <w:rsid w:val="003064B7"/>
    <w:rsid w:val="0030724B"/>
    <w:rsid w:val="00322758"/>
    <w:rsid w:val="00327E3F"/>
    <w:rsid w:val="00360D57"/>
    <w:rsid w:val="00364255"/>
    <w:rsid w:val="003831C6"/>
    <w:rsid w:val="00392CAC"/>
    <w:rsid w:val="0039592D"/>
    <w:rsid w:val="003B21A7"/>
    <w:rsid w:val="003B21F8"/>
    <w:rsid w:val="003B3BA4"/>
    <w:rsid w:val="003D0A68"/>
    <w:rsid w:val="003D0E3F"/>
    <w:rsid w:val="003E4C7C"/>
    <w:rsid w:val="0040143F"/>
    <w:rsid w:val="0040550A"/>
    <w:rsid w:val="004118F7"/>
    <w:rsid w:val="00424700"/>
    <w:rsid w:val="00427634"/>
    <w:rsid w:val="00445E6F"/>
    <w:rsid w:val="00453DE4"/>
    <w:rsid w:val="004611EC"/>
    <w:rsid w:val="00471BA0"/>
    <w:rsid w:val="00480762"/>
    <w:rsid w:val="00491695"/>
    <w:rsid w:val="00494D4A"/>
    <w:rsid w:val="004960CB"/>
    <w:rsid w:val="004B2DE0"/>
    <w:rsid w:val="004B771D"/>
    <w:rsid w:val="004B783A"/>
    <w:rsid w:val="004C45DA"/>
    <w:rsid w:val="004D48D9"/>
    <w:rsid w:val="004E19D1"/>
    <w:rsid w:val="004E3355"/>
    <w:rsid w:val="004E3514"/>
    <w:rsid w:val="004E44F6"/>
    <w:rsid w:val="004F1816"/>
    <w:rsid w:val="005029AE"/>
    <w:rsid w:val="005145B0"/>
    <w:rsid w:val="0051605A"/>
    <w:rsid w:val="005247C9"/>
    <w:rsid w:val="00531FF5"/>
    <w:rsid w:val="0053387C"/>
    <w:rsid w:val="00542065"/>
    <w:rsid w:val="00544F2F"/>
    <w:rsid w:val="00547BA0"/>
    <w:rsid w:val="00575562"/>
    <w:rsid w:val="0058007E"/>
    <w:rsid w:val="005801F7"/>
    <w:rsid w:val="0058440B"/>
    <w:rsid w:val="00584EBC"/>
    <w:rsid w:val="005907E0"/>
    <w:rsid w:val="00595010"/>
    <w:rsid w:val="00597426"/>
    <w:rsid w:val="005A6784"/>
    <w:rsid w:val="005D55AA"/>
    <w:rsid w:val="005E32D3"/>
    <w:rsid w:val="006336EA"/>
    <w:rsid w:val="00634C3B"/>
    <w:rsid w:val="00642298"/>
    <w:rsid w:val="00657A58"/>
    <w:rsid w:val="00661A1E"/>
    <w:rsid w:val="0066655F"/>
    <w:rsid w:val="006665C9"/>
    <w:rsid w:val="00681D9E"/>
    <w:rsid w:val="006A2D7A"/>
    <w:rsid w:val="006B2A14"/>
    <w:rsid w:val="006B564F"/>
    <w:rsid w:val="006B582F"/>
    <w:rsid w:val="006B76D3"/>
    <w:rsid w:val="006C319E"/>
    <w:rsid w:val="006C6939"/>
    <w:rsid w:val="006E33E3"/>
    <w:rsid w:val="006E68F1"/>
    <w:rsid w:val="006F73F1"/>
    <w:rsid w:val="00700635"/>
    <w:rsid w:val="00736171"/>
    <w:rsid w:val="00741079"/>
    <w:rsid w:val="00771547"/>
    <w:rsid w:val="007762BB"/>
    <w:rsid w:val="00797D34"/>
    <w:rsid w:val="007A0CFE"/>
    <w:rsid w:val="007B2665"/>
    <w:rsid w:val="007B2A80"/>
    <w:rsid w:val="007D4454"/>
    <w:rsid w:val="007E11B3"/>
    <w:rsid w:val="007E221E"/>
    <w:rsid w:val="007F2A67"/>
    <w:rsid w:val="0080121D"/>
    <w:rsid w:val="00803A0A"/>
    <w:rsid w:val="00810932"/>
    <w:rsid w:val="008169FC"/>
    <w:rsid w:val="0083268D"/>
    <w:rsid w:val="00843AA8"/>
    <w:rsid w:val="00863025"/>
    <w:rsid w:val="00873548"/>
    <w:rsid w:val="008760B5"/>
    <w:rsid w:val="00881CA0"/>
    <w:rsid w:val="00893D73"/>
    <w:rsid w:val="008954E7"/>
    <w:rsid w:val="0089793C"/>
    <w:rsid w:val="009169CE"/>
    <w:rsid w:val="009507B8"/>
    <w:rsid w:val="00960A27"/>
    <w:rsid w:val="00961F8F"/>
    <w:rsid w:val="009750D3"/>
    <w:rsid w:val="009857C0"/>
    <w:rsid w:val="009A0894"/>
    <w:rsid w:val="009A6D84"/>
    <w:rsid w:val="009A7FA8"/>
    <w:rsid w:val="009C4A04"/>
    <w:rsid w:val="009C7DA6"/>
    <w:rsid w:val="009D796C"/>
    <w:rsid w:val="009E6E0B"/>
    <w:rsid w:val="00A2318F"/>
    <w:rsid w:val="00A26E03"/>
    <w:rsid w:val="00A2734A"/>
    <w:rsid w:val="00A41FE6"/>
    <w:rsid w:val="00A506A9"/>
    <w:rsid w:val="00A72F80"/>
    <w:rsid w:val="00A734DA"/>
    <w:rsid w:val="00A85E6F"/>
    <w:rsid w:val="00A9113B"/>
    <w:rsid w:val="00AA061A"/>
    <w:rsid w:val="00AA16C2"/>
    <w:rsid w:val="00AA5083"/>
    <w:rsid w:val="00AB11AD"/>
    <w:rsid w:val="00AB16F8"/>
    <w:rsid w:val="00AB5E6D"/>
    <w:rsid w:val="00AB77E4"/>
    <w:rsid w:val="00AC42CD"/>
    <w:rsid w:val="00AC4523"/>
    <w:rsid w:val="00AE67B1"/>
    <w:rsid w:val="00B023D2"/>
    <w:rsid w:val="00B07B28"/>
    <w:rsid w:val="00B272B7"/>
    <w:rsid w:val="00B54558"/>
    <w:rsid w:val="00B64D5F"/>
    <w:rsid w:val="00B80622"/>
    <w:rsid w:val="00B81018"/>
    <w:rsid w:val="00B9282E"/>
    <w:rsid w:val="00BA3E30"/>
    <w:rsid w:val="00BC602A"/>
    <w:rsid w:val="00BD7BB7"/>
    <w:rsid w:val="00BE077D"/>
    <w:rsid w:val="00BE1199"/>
    <w:rsid w:val="00BE558D"/>
    <w:rsid w:val="00BF0CBE"/>
    <w:rsid w:val="00BF4454"/>
    <w:rsid w:val="00BF7871"/>
    <w:rsid w:val="00C005B0"/>
    <w:rsid w:val="00C077B8"/>
    <w:rsid w:val="00C10E31"/>
    <w:rsid w:val="00C14AF7"/>
    <w:rsid w:val="00C352E2"/>
    <w:rsid w:val="00C37642"/>
    <w:rsid w:val="00C41E46"/>
    <w:rsid w:val="00C43CDA"/>
    <w:rsid w:val="00C44D8D"/>
    <w:rsid w:val="00C53326"/>
    <w:rsid w:val="00C63E44"/>
    <w:rsid w:val="00C649EF"/>
    <w:rsid w:val="00C70B68"/>
    <w:rsid w:val="00C810EF"/>
    <w:rsid w:val="00CC599C"/>
    <w:rsid w:val="00CD6B21"/>
    <w:rsid w:val="00CF7FC0"/>
    <w:rsid w:val="00D05161"/>
    <w:rsid w:val="00D159C9"/>
    <w:rsid w:val="00D22E49"/>
    <w:rsid w:val="00D256EF"/>
    <w:rsid w:val="00D53169"/>
    <w:rsid w:val="00D57133"/>
    <w:rsid w:val="00D617B8"/>
    <w:rsid w:val="00D71CFA"/>
    <w:rsid w:val="00D72921"/>
    <w:rsid w:val="00D73075"/>
    <w:rsid w:val="00DB3F77"/>
    <w:rsid w:val="00DC2157"/>
    <w:rsid w:val="00DD3395"/>
    <w:rsid w:val="00DE7677"/>
    <w:rsid w:val="00DE7C77"/>
    <w:rsid w:val="00DF6AAB"/>
    <w:rsid w:val="00E049E1"/>
    <w:rsid w:val="00E05FAB"/>
    <w:rsid w:val="00E10163"/>
    <w:rsid w:val="00E15A3D"/>
    <w:rsid w:val="00E1617F"/>
    <w:rsid w:val="00E24621"/>
    <w:rsid w:val="00E3251D"/>
    <w:rsid w:val="00E33BD1"/>
    <w:rsid w:val="00E35A6A"/>
    <w:rsid w:val="00E45E57"/>
    <w:rsid w:val="00E46D2A"/>
    <w:rsid w:val="00E529FA"/>
    <w:rsid w:val="00E54875"/>
    <w:rsid w:val="00E81261"/>
    <w:rsid w:val="00E85C9C"/>
    <w:rsid w:val="00E96E13"/>
    <w:rsid w:val="00EA25AC"/>
    <w:rsid w:val="00ED038E"/>
    <w:rsid w:val="00EE6EBE"/>
    <w:rsid w:val="00EF2C13"/>
    <w:rsid w:val="00F05E58"/>
    <w:rsid w:val="00F12F00"/>
    <w:rsid w:val="00F1324D"/>
    <w:rsid w:val="00F216BE"/>
    <w:rsid w:val="00F2544F"/>
    <w:rsid w:val="00F268B5"/>
    <w:rsid w:val="00F277E7"/>
    <w:rsid w:val="00F365FA"/>
    <w:rsid w:val="00F37C8F"/>
    <w:rsid w:val="00F410EE"/>
    <w:rsid w:val="00F50AB7"/>
    <w:rsid w:val="00F52497"/>
    <w:rsid w:val="00F544F9"/>
    <w:rsid w:val="00F74553"/>
    <w:rsid w:val="00F84BE3"/>
    <w:rsid w:val="00F8671B"/>
    <w:rsid w:val="00FB069D"/>
    <w:rsid w:val="00FB73DF"/>
    <w:rsid w:val="00FC726C"/>
    <w:rsid w:val="00FD17D4"/>
    <w:rsid w:val="00FD18B6"/>
    <w:rsid w:val="00FD2D5B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5FA"/>
  </w:style>
  <w:style w:type="paragraph" w:styleId="Nagwek1">
    <w:name w:val="heading 1"/>
    <w:basedOn w:val="Normalny"/>
    <w:next w:val="Normalny"/>
    <w:link w:val="Nagwek1Znak"/>
    <w:uiPriority w:val="9"/>
    <w:qFormat/>
    <w:rsid w:val="00BE1199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199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BE119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1199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119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BE1199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119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119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119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1199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199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BE1199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1199"/>
    <w:rPr>
      <w:rFonts w:ascii="Calibri" w:eastAsia="Times New Roman" w:hAnsi="Calibri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1199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E1199"/>
    <w:rPr>
      <w:rFonts w:eastAsia="Times New Roman"/>
      <w:b/>
      <w:bCs/>
      <w:sz w:val="22"/>
      <w:szCs w:val="22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1199"/>
    <w:rPr>
      <w:rFonts w:ascii="Calibri" w:eastAsia="Times New Roman" w:hAnsi="Calibri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1199"/>
    <w:rPr>
      <w:rFonts w:ascii="Calibri" w:eastAsia="Times New Roman" w:hAnsi="Calibri"/>
      <w:i/>
      <w:iCs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1199"/>
    <w:rPr>
      <w:rFonts w:ascii="Cambria" w:eastAsia="Times New Roman" w:hAnsi="Cambria"/>
      <w:sz w:val="22"/>
      <w:szCs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41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079"/>
  </w:style>
  <w:style w:type="paragraph" w:styleId="Stopka">
    <w:name w:val="footer"/>
    <w:basedOn w:val="Normalny"/>
    <w:link w:val="StopkaZnak"/>
    <w:uiPriority w:val="99"/>
    <w:unhideWhenUsed/>
    <w:rsid w:val="00741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079"/>
  </w:style>
  <w:style w:type="paragraph" w:styleId="Tekstdymka">
    <w:name w:val="Balloon Text"/>
    <w:basedOn w:val="Normalny"/>
    <w:link w:val="TekstdymkaZnak"/>
    <w:uiPriority w:val="99"/>
    <w:semiHidden/>
    <w:unhideWhenUsed/>
    <w:rsid w:val="00741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0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04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045832"/>
    <w:rPr>
      <w:rFonts w:eastAsia="Times New Roman"/>
      <w:lang w:eastAsia="pl-PL"/>
    </w:rPr>
  </w:style>
  <w:style w:type="paragraph" w:customStyle="1" w:styleId="TableContents">
    <w:name w:val="Table Contents"/>
    <w:basedOn w:val="Normalny"/>
    <w:rsid w:val="00A72F80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BE1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E119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Pogrubienie">
    <w:name w:val="Strong"/>
    <w:uiPriority w:val="22"/>
    <w:qFormat/>
    <w:rsid w:val="00BE1199"/>
    <w:rPr>
      <w:b/>
      <w:bCs/>
    </w:rPr>
  </w:style>
  <w:style w:type="paragraph" w:customStyle="1" w:styleId="warranty">
    <w:name w:val="warranty"/>
    <w:basedOn w:val="Normalny"/>
    <w:rsid w:val="00BE1199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rsid w:val="00BE1199"/>
  </w:style>
  <w:style w:type="character" w:customStyle="1" w:styleId="red">
    <w:name w:val="red"/>
    <w:rsid w:val="00BE1199"/>
  </w:style>
  <w:style w:type="paragraph" w:styleId="Tekstpodstawowy">
    <w:name w:val="Body Text"/>
    <w:basedOn w:val="Normalny"/>
    <w:link w:val="TekstpodstawowyZnak"/>
    <w:rsid w:val="00BE1199"/>
    <w:pPr>
      <w:suppressAutoHyphens/>
      <w:spacing w:after="140" w:line="288" w:lineRule="auto"/>
    </w:pPr>
    <w:rPr>
      <w:rFonts w:eastAsia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1199"/>
    <w:rPr>
      <w:rFonts w:eastAsia="Times New Roman"/>
      <w:lang w:eastAsia="zh-CN"/>
    </w:rPr>
  </w:style>
  <w:style w:type="paragraph" w:styleId="NormalnyWeb">
    <w:name w:val="Normal (Web)"/>
    <w:basedOn w:val="Normalny"/>
    <w:uiPriority w:val="99"/>
    <w:rsid w:val="00BE1199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WW8Num1z0">
    <w:name w:val="WW8Num1z0"/>
    <w:rsid w:val="00BE1199"/>
    <w:rPr>
      <w:rFonts w:hint="default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1199"/>
    <w:pPr>
      <w:suppressAutoHyphens/>
    </w:pPr>
    <w:rPr>
      <w:rFonts w:eastAsia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BE1199"/>
    <w:rPr>
      <w:rFonts w:eastAsia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1199"/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1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1199"/>
    <w:rPr>
      <w:rFonts w:ascii="Courier New" w:eastAsia="Times New Roman" w:hAnsi="Courier New"/>
      <w:sz w:val="20"/>
      <w:szCs w:val="20"/>
    </w:rPr>
  </w:style>
  <w:style w:type="paragraph" w:customStyle="1" w:styleId="name">
    <w:name w:val="name"/>
    <w:basedOn w:val="Normalny"/>
    <w:rsid w:val="00BE1199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aramtech">
    <w:name w:val="param_tech"/>
    <w:basedOn w:val="Normalny"/>
    <w:rsid w:val="00BE1199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rsid w:val="00771547"/>
    <w:pPr>
      <w:spacing w:before="100" w:beforeAutospacing="1" w:after="142" w:line="288" w:lineRule="auto"/>
    </w:pPr>
    <w:rPr>
      <w:rFonts w:eastAsia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5FA"/>
  </w:style>
  <w:style w:type="paragraph" w:styleId="Nagwek1">
    <w:name w:val="heading 1"/>
    <w:basedOn w:val="Normalny"/>
    <w:next w:val="Normalny"/>
    <w:link w:val="Nagwek1Znak"/>
    <w:uiPriority w:val="9"/>
    <w:qFormat/>
    <w:rsid w:val="00BE1199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199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BE119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1199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119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BE1199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119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119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119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1199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199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BE1199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1199"/>
    <w:rPr>
      <w:rFonts w:ascii="Calibri" w:eastAsia="Times New Roman" w:hAnsi="Calibri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1199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E1199"/>
    <w:rPr>
      <w:rFonts w:eastAsia="Times New Roman"/>
      <w:b/>
      <w:bCs/>
      <w:sz w:val="22"/>
      <w:szCs w:val="22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1199"/>
    <w:rPr>
      <w:rFonts w:ascii="Calibri" w:eastAsia="Times New Roman" w:hAnsi="Calibri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1199"/>
    <w:rPr>
      <w:rFonts w:ascii="Calibri" w:eastAsia="Times New Roman" w:hAnsi="Calibri"/>
      <w:i/>
      <w:iCs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1199"/>
    <w:rPr>
      <w:rFonts w:ascii="Cambria" w:eastAsia="Times New Roman" w:hAnsi="Cambria"/>
      <w:sz w:val="22"/>
      <w:szCs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41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079"/>
  </w:style>
  <w:style w:type="paragraph" w:styleId="Stopka">
    <w:name w:val="footer"/>
    <w:basedOn w:val="Normalny"/>
    <w:link w:val="StopkaZnak"/>
    <w:uiPriority w:val="99"/>
    <w:unhideWhenUsed/>
    <w:rsid w:val="00741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079"/>
  </w:style>
  <w:style w:type="paragraph" w:styleId="Tekstdymka">
    <w:name w:val="Balloon Text"/>
    <w:basedOn w:val="Normalny"/>
    <w:link w:val="TekstdymkaZnak"/>
    <w:uiPriority w:val="99"/>
    <w:semiHidden/>
    <w:unhideWhenUsed/>
    <w:rsid w:val="00741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0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04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045832"/>
    <w:rPr>
      <w:rFonts w:eastAsia="Times New Roman"/>
      <w:lang w:eastAsia="pl-PL"/>
    </w:rPr>
  </w:style>
  <w:style w:type="paragraph" w:customStyle="1" w:styleId="TableContents">
    <w:name w:val="Table Contents"/>
    <w:basedOn w:val="Normalny"/>
    <w:rsid w:val="00A72F80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BE1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E119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Pogrubienie">
    <w:name w:val="Strong"/>
    <w:uiPriority w:val="22"/>
    <w:qFormat/>
    <w:rsid w:val="00BE1199"/>
    <w:rPr>
      <w:b/>
      <w:bCs/>
    </w:rPr>
  </w:style>
  <w:style w:type="paragraph" w:customStyle="1" w:styleId="warranty">
    <w:name w:val="warranty"/>
    <w:basedOn w:val="Normalny"/>
    <w:rsid w:val="00BE1199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rsid w:val="00BE1199"/>
  </w:style>
  <w:style w:type="character" w:customStyle="1" w:styleId="red">
    <w:name w:val="red"/>
    <w:rsid w:val="00BE1199"/>
  </w:style>
  <w:style w:type="paragraph" w:styleId="Tekstpodstawowy">
    <w:name w:val="Body Text"/>
    <w:basedOn w:val="Normalny"/>
    <w:link w:val="TekstpodstawowyZnak"/>
    <w:rsid w:val="00BE1199"/>
    <w:pPr>
      <w:suppressAutoHyphens/>
      <w:spacing w:after="140" w:line="288" w:lineRule="auto"/>
    </w:pPr>
    <w:rPr>
      <w:rFonts w:eastAsia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1199"/>
    <w:rPr>
      <w:rFonts w:eastAsia="Times New Roman"/>
      <w:lang w:eastAsia="zh-CN"/>
    </w:rPr>
  </w:style>
  <w:style w:type="paragraph" w:styleId="NormalnyWeb">
    <w:name w:val="Normal (Web)"/>
    <w:basedOn w:val="Normalny"/>
    <w:uiPriority w:val="99"/>
    <w:rsid w:val="00BE1199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WW8Num1z0">
    <w:name w:val="WW8Num1z0"/>
    <w:rsid w:val="00BE1199"/>
    <w:rPr>
      <w:rFonts w:hint="default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1199"/>
    <w:pPr>
      <w:suppressAutoHyphens/>
    </w:pPr>
    <w:rPr>
      <w:rFonts w:eastAsia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BE1199"/>
    <w:rPr>
      <w:rFonts w:eastAsia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1199"/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1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1199"/>
    <w:rPr>
      <w:rFonts w:ascii="Courier New" w:eastAsia="Times New Roman" w:hAnsi="Courier New"/>
      <w:sz w:val="20"/>
      <w:szCs w:val="20"/>
    </w:rPr>
  </w:style>
  <w:style w:type="paragraph" w:customStyle="1" w:styleId="name">
    <w:name w:val="name"/>
    <w:basedOn w:val="Normalny"/>
    <w:rsid w:val="00BE1199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aramtech">
    <w:name w:val="param_tech"/>
    <w:basedOn w:val="Normalny"/>
    <w:rsid w:val="00BE1199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rsid w:val="00771547"/>
    <w:pPr>
      <w:spacing w:before="100" w:beforeAutospacing="1" w:after="142" w:line="288" w:lineRule="auto"/>
    </w:pPr>
    <w:rPr>
      <w:rFonts w:eastAsia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25944-23A8-4DF0-958C-9103DC7A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j.uchman</cp:lastModifiedBy>
  <cp:revision>28</cp:revision>
  <cp:lastPrinted>2018-07-10T10:01:00Z</cp:lastPrinted>
  <dcterms:created xsi:type="dcterms:W3CDTF">2018-04-24T05:15:00Z</dcterms:created>
  <dcterms:modified xsi:type="dcterms:W3CDTF">2018-07-10T10:04:00Z</dcterms:modified>
</cp:coreProperties>
</file>